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52E699F" w14:textId="77777777" w:rsidR="009D30F7" w:rsidRPr="009D30F7" w:rsidRDefault="00F336C6" w:rsidP="003C1092">
      <w:pPr>
        <w:rPr>
          <w:color w:val="000000"/>
          <w:spacing w:val="-12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="003C1092">
        <w:rPr>
          <w:sz w:val="28"/>
          <w:szCs w:val="28"/>
        </w:rPr>
        <w:t xml:space="preserve"> </w:t>
      </w:r>
    </w:p>
    <w:p w14:paraId="3096C544" w14:textId="77777777" w:rsidR="009D30F7" w:rsidRPr="009D30F7" w:rsidRDefault="009D30F7" w:rsidP="009D30F7">
      <w:pPr>
        <w:jc w:val="both"/>
        <w:rPr>
          <w:sz w:val="28"/>
          <w:szCs w:val="28"/>
        </w:rPr>
      </w:pPr>
    </w:p>
    <w:p w14:paraId="231A86A4" w14:textId="77777777" w:rsidR="0067093F" w:rsidRPr="008762D5" w:rsidRDefault="0067093F" w:rsidP="0067093F">
      <w:pPr>
        <w:suppressAutoHyphens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762D5">
        <w:rPr>
          <w:rFonts w:eastAsia="Calibri"/>
          <w:b/>
          <w:sz w:val="28"/>
          <w:szCs w:val="28"/>
          <w:lang w:eastAsia="en-US"/>
        </w:rPr>
        <w:t>ПОЛОЖЕНИЕ</w:t>
      </w:r>
    </w:p>
    <w:p w14:paraId="4BABF940" w14:textId="77777777" w:rsidR="0067093F" w:rsidRPr="008762D5" w:rsidRDefault="0067093F" w:rsidP="0067093F">
      <w:pPr>
        <w:suppressAutoHyphens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762D5">
        <w:rPr>
          <w:rFonts w:eastAsia="Calibri"/>
          <w:b/>
          <w:sz w:val="28"/>
          <w:szCs w:val="28"/>
          <w:lang w:eastAsia="en-US"/>
        </w:rPr>
        <w:t>о районном Пасхальном  фестивале «Мир вашему дому»</w:t>
      </w:r>
    </w:p>
    <w:p w14:paraId="1F85E485" w14:textId="77777777" w:rsidR="0067093F" w:rsidRPr="008762D5" w:rsidRDefault="0067093F" w:rsidP="0067093F">
      <w:pPr>
        <w:suppressAutoHyphens w:val="0"/>
        <w:ind w:firstLine="709"/>
        <w:rPr>
          <w:rFonts w:eastAsia="Calibri"/>
          <w:sz w:val="28"/>
          <w:szCs w:val="28"/>
          <w:lang w:eastAsia="en-US"/>
        </w:rPr>
      </w:pPr>
    </w:p>
    <w:p w14:paraId="6E9C74BE" w14:textId="77777777" w:rsidR="0067093F" w:rsidRPr="008762D5" w:rsidRDefault="0067093F" w:rsidP="0067093F">
      <w:pPr>
        <w:numPr>
          <w:ilvl w:val="0"/>
          <w:numId w:val="3"/>
        </w:numPr>
        <w:suppressAutoHyphens w:val="0"/>
        <w:ind w:left="0"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8762D5">
        <w:rPr>
          <w:rFonts w:eastAsia="Calibri"/>
          <w:b/>
          <w:sz w:val="28"/>
          <w:szCs w:val="28"/>
          <w:lang w:eastAsia="en-US"/>
        </w:rPr>
        <w:t>Общие положения</w:t>
      </w:r>
    </w:p>
    <w:p w14:paraId="0337803C" w14:textId="77777777" w:rsidR="0067093F" w:rsidRDefault="0067093F" w:rsidP="0067093F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62D5">
        <w:rPr>
          <w:rFonts w:eastAsia="Calibri"/>
          <w:sz w:val="28"/>
          <w:szCs w:val="28"/>
          <w:lang w:eastAsia="en-US"/>
        </w:rPr>
        <w:t>1.1. Районный Пасхальный фестиваль «Мир вашему дому» проводится муниципальным бюджетным учреждением культуры и досуга «Черниговский районный центр культуры и досуга»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762D5">
        <w:rPr>
          <w:rFonts w:eastAsia="Calibri"/>
          <w:sz w:val="28"/>
          <w:szCs w:val="28"/>
          <w:lang w:eastAsia="en-US"/>
        </w:rPr>
        <w:t xml:space="preserve">при поддержке администрации Черниговского района в рамках основных мероприятий. </w:t>
      </w:r>
    </w:p>
    <w:p w14:paraId="033F1DCC" w14:textId="77777777" w:rsidR="0067093F" w:rsidRPr="008762D5" w:rsidRDefault="0067093F" w:rsidP="0067093F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62D5">
        <w:rPr>
          <w:rFonts w:eastAsia="Calibri"/>
          <w:sz w:val="28"/>
          <w:szCs w:val="28"/>
          <w:lang w:eastAsia="en-US"/>
        </w:rPr>
        <w:t xml:space="preserve">Районный Пасхальный фестиваль «Мир вашему дому» </w:t>
      </w:r>
      <w:r>
        <w:rPr>
          <w:rFonts w:eastAsia="Calibri"/>
          <w:sz w:val="28"/>
          <w:szCs w:val="28"/>
          <w:lang w:eastAsia="en-US"/>
        </w:rPr>
        <w:t>п</w:t>
      </w:r>
      <w:r w:rsidRPr="008762D5">
        <w:rPr>
          <w:rFonts w:eastAsia="Calibri"/>
          <w:sz w:val="28"/>
          <w:szCs w:val="28"/>
          <w:lang w:eastAsia="en-US"/>
        </w:rPr>
        <w:t>редставляет собой ряд культурно-массовых мероприятий, направленных на популяризацию художественными средствами православной культуры, защиту нравственного здоровья человека, укрепление духовности, любви к Отечеству и соотечественникам, почитание Православных святынь и духовного единения людей.</w:t>
      </w:r>
    </w:p>
    <w:p w14:paraId="2766BDBB" w14:textId="77777777" w:rsidR="0067093F" w:rsidRPr="008762D5" w:rsidRDefault="0067093F" w:rsidP="0067093F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62D5">
        <w:rPr>
          <w:rFonts w:eastAsia="Calibri"/>
          <w:sz w:val="28"/>
          <w:szCs w:val="28"/>
          <w:lang w:eastAsia="en-US"/>
        </w:rPr>
        <w:t>1.2. Настоящее Положение определяет порядок проведения районного фестиваля «Мир вашему дому» (далее Фестиваль).</w:t>
      </w:r>
    </w:p>
    <w:p w14:paraId="2B897643" w14:textId="77777777" w:rsidR="0067093F" w:rsidRPr="008762D5" w:rsidRDefault="0067093F" w:rsidP="0067093F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38AB78A" w14:textId="77777777" w:rsidR="0067093F" w:rsidRPr="008762D5" w:rsidRDefault="0067093F" w:rsidP="0067093F">
      <w:pPr>
        <w:numPr>
          <w:ilvl w:val="0"/>
          <w:numId w:val="3"/>
        </w:numPr>
        <w:suppressAutoHyphens w:val="0"/>
        <w:ind w:left="0"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8762D5">
        <w:rPr>
          <w:rFonts w:eastAsia="Calibri"/>
          <w:b/>
          <w:sz w:val="28"/>
          <w:szCs w:val="28"/>
          <w:lang w:eastAsia="en-US"/>
        </w:rPr>
        <w:t>Цели и задачи фестиваля</w:t>
      </w:r>
    </w:p>
    <w:p w14:paraId="0BB002C0" w14:textId="77777777" w:rsidR="0067093F" w:rsidRPr="008762D5" w:rsidRDefault="0067093F" w:rsidP="0067093F">
      <w:pPr>
        <w:suppressAutoHyphens w:val="0"/>
        <w:ind w:firstLine="709"/>
        <w:rPr>
          <w:rFonts w:eastAsia="Calibri"/>
          <w:sz w:val="28"/>
          <w:szCs w:val="28"/>
          <w:lang w:eastAsia="en-US"/>
        </w:rPr>
      </w:pPr>
      <w:r w:rsidRPr="008762D5">
        <w:rPr>
          <w:rFonts w:eastAsia="Calibri"/>
          <w:sz w:val="28"/>
          <w:szCs w:val="28"/>
          <w:lang w:eastAsia="en-US"/>
        </w:rPr>
        <w:t>2.1. Целями фестиваля являются:</w:t>
      </w:r>
    </w:p>
    <w:p w14:paraId="7A663C83" w14:textId="77777777" w:rsidR="0067093F" w:rsidRPr="008762D5" w:rsidRDefault="0067093F" w:rsidP="0067093F">
      <w:pPr>
        <w:numPr>
          <w:ilvl w:val="0"/>
          <w:numId w:val="4"/>
        </w:numPr>
        <w:suppressAutoHyphens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62D5">
        <w:rPr>
          <w:rFonts w:eastAsia="Calibri"/>
          <w:sz w:val="28"/>
          <w:szCs w:val="28"/>
          <w:lang w:eastAsia="en-US"/>
        </w:rPr>
        <w:t>создание благоприятных условий для духовно-нравственного развития жителей Черниговского района;</w:t>
      </w:r>
    </w:p>
    <w:p w14:paraId="3F2C79B5" w14:textId="77777777" w:rsidR="0067093F" w:rsidRPr="008762D5" w:rsidRDefault="0067093F" w:rsidP="0067093F">
      <w:pPr>
        <w:numPr>
          <w:ilvl w:val="0"/>
          <w:numId w:val="4"/>
        </w:numPr>
        <w:suppressAutoHyphens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62D5">
        <w:rPr>
          <w:rFonts w:eastAsia="Calibri"/>
          <w:sz w:val="28"/>
          <w:szCs w:val="28"/>
          <w:lang w:eastAsia="en-US"/>
        </w:rPr>
        <w:t>духовно-нравственное и эстетическое просвещение, формирование любови к Родине, родному краю, району, интереса к истории Православной культуры;</w:t>
      </w:r>
    </w:p>
    <w:p w14:paraId="2845E202" w14:textId="77777777" w:rsidR="0067093F" w:rsidRPr="008762D5" w:rsidRDefault="0067093F" w:rsidP="0067093F">
      <w:pPr>
        <w:numPr>
          <w:ilvl w:val="0"/>
          <w:numId w:val="4"/>
        </w:numPr>
        <w:suppressAutoHyphens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62D5">
        <w:rPr>
          <w:rFonts w:eastAsia="Calibri"/>
          <w:sz w:val="28"/>
          <w:szCs w:val="28"/>
          <w:lang w:eastAsia="en-US"/>
        </w:rPr>
        <w:t>формирование духовно насыщенного социально-культурного пространства с целью создания условий для всестороннего развития и самореализации личности.</w:t>
      </w:r>
    </w:p>
    <w:p w14:paraId="1BFC249F" w14:textId="77777777" w:rsidR="0067093F" w:rsidRPr="008762D5" w:rsidRDefault="0067093F" w:rsidP="0067093F">
      <w:pPr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33159C96" w14:textId="77777777" w:rsidR="0067093F" w:rsidRPr="008762D5" w:rsidRDefault="0067093F" w:rsidP="0067093F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62D5">
        <w:rPr>
          <w:rFonts w:eastAsia="Calibri"/>
          <w:sz w:val="28"/>
          <w:szCs w:val="28"/>
          <w:lang w:eastAsia="en-US"/>
        </w:rPr>
        <w:t>2.2. Задачи фестиваля:</w:t>
      </w:r>
    </w:p>
    <w:p w14:paraId="5F250281" w14:textId="77777777" w:rsidR="0067093F" w:rsidRPr="008762D5" w:rsidRDefault="0067093F" w:rsidP="0067093F">
      <w:pPr>
        <w:numPr>
          <w:ilvl w:val="0"/>
          <w:numId w:val="5"/>
        </w:numPr>
        <w:suppressAutoHyphens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62D5">
        <w:rPr>
          <w:rFonts w:eastAsia="Calibri"/>
          <w:sz w:val="28"/>
          <w:szCs w:val="28"/>
          <w:lang w:eastAsia="en-US"/>
        </w:rPr>
        <w:t>духовно-нравственное и гражданско-патриотическое воспитание через изучение истории, традиций и культуры России; возрождение интереса к традициям Православия, к истории и художественно-культурному наследию;</w:t>
      </w:r>
    </w:p>
    <w:p w14:paraId="29DDEACD" w14:textId="77777777" w:rsidR="0067093F" w:rsidRPr="008762D5" w:rsidRDefault="0067093F" w:rsidP="0067093F">
      <w:pPr>
        <w:numPr>
          <w:ilvl w:val="0"/>
          <w:numId w:val="5"/>
        </w:numPr>
        <w:suppressAutoHyphens w:val="0"/>
        <w:ind w:left="0" w:firstLine="709"/>
        <w:contextualSpacing/>
        <w:rPr>
          <w:rFonts w:eastAsia="Calibri"/>
          <w:sz w:val="28"/>
          <w:szCs w:val="28"/>
          <w:lang w:eastAsia="en-US"/>
        </w:rPr>
      </w:pPr>
      <w:r w:rsidRPr="008762D5">
        <w:rPr>
          <w:rFonts w:eastAsia="Calibri"/>
          <w:sz w:val="28"/>
          <w:szCs w:val="28"/>
          <w:lang w:eastAsia="en-US"/>
        </w:rPr>
        <w:t>развитие наклонностей к творческой деятельности;</w:t>
      </w:r>
    </w:p>
    <w:p w14:paraId="41858F71" w14:textId="77777777" w:rsidR="0067093F" w:rsidRPr="008762D5" w:rsidRDefault="0067093F" w:rsidP="0067093F">
      <w:pPr>
        <w:numPr>
          <w:ilvl w:val="0"/>
          <w:numId w:val="5"/>
        </w:numPr>
        <w:suppressAutoHyphens w:val="0"/>
        <w:ind w:left="0" w:firstLine="709"/>
        <w:contextualSpacing/>
        <w:rPr>
          <w:rFonts w:eastAsia="Calibri"/>
          <w:sz w:val="28"/>
          <w:szCs w:val="28"/>
          <w:lang w:eastAsia="en-US"/>
        </w:rPr>
      </w:pPr>
      <w:r w:rsidRPr="008762D5">
        <w:rPr>
          <w:rFonts w:eastAsia="Calibri"/>
          <w:sz w:val="28"/>
          <w:szCs w:val="28"/>
          <w:lang w:eastAsia="en-US"/>
        </w:rPr>
        <w:t>развитие различных видов декоративно-прикладного творчества;</w:t>
      </w:r>
    </w:p>
    <w:p w14:paraId="3BDCBB24" w14:textId="77777777" w:rsidR="0067093F" w:rsidRPr="008762D5" w:rsidRDefault="0067093F" w:rsidP="0067093F">
      <w:pPr>
        <w:numPr>
          <w:ilvl w:val="0"/>
          <w:numId w:val="5"/>
        </w:numPr>
        <w:suppressAutoHyphens w:val="0"/>
        <w:ind w:left="0" w:firstLine="709"/>
        <w:contextualSpacing/>
        <w:rPr>
          <w:rFonts w:eastAsia="Calibri"/>
          <w:sz w:val="28"/>
          <w:szCs w:val="28"/>
          <w:lang w:eastAsia="en-US"/>
        </w:rPr>
      </w:pPr>
      <w:r w:rsidRPr="008762D5">
        <w:rPr>
          <w:rFonts w:eastAsia="Calibri"/>
          <w:sz w:val="28"/>
          <w:szCs w:val="28"/>
          <w:lang w:eastAsia="en-US"/>
        </w:rPr>
        <w:t>поддержка и популяризация народного творчества.</w:t>
      </w:r>
    </w:p>
    <w:p w14:paraId="1E042CCC" w14:textId="77777777" w:rsidR="0067093F" w:rsidRDefault="0067093F" w:rsidP="0067093F">
      <w:pPr>
        <w:suppressAutoHyphens w:val="0"/>
        <w:ind w:firstLine="709"/>
        <w:rPr>
          <w:rFonts w:eastAsia="Calibri"/>
          <w:sz w:val="28"/>
          <w:szCs w:val="28"/>
          <w:lang w:eastAsia="en-US"/>
        </w:rPr>
      </w:pPr>
    </w:p>
    <w:p w14:paraId="213743FC" w14:textId="77777777" w:rsidR="00C16B8D" w:rsidRPr="008762D5" w:rsidRDefault="00C16B8D" w:rsidP="0067093F">
      <w:pPr>
        <w:suppressAutoHyphens w:val="0"/>
        <w:ind w:firstLine="709"/>
        <w:rPr>
          <w:rFonts w:eastAsia="Calibri"/>
          <w:sz w:val="28"/>
          <w:szCs w:val="28"/>
          <w:lang w:eastAsia="en-US"/>
        </w:rPr>
      </w:pPr>
    </w:p>
    <w:p w14:paraId="6037E506" w14:textId="77777777" w:rsidR="0067093F" w:rsidRPr="008762D5" w:rsidRDefault="0067093F" w:rsidP="0067093F">
      <w:pPr>
        <w:suppressAutoHyphens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762D5">
        <w:rPr>
          <w:rFonts w:eastAsia="Calibri"/>
          <w:b/>
          <w:sz w:val="28"/>
          <w:szCs w:val="28"/>
          <w:lang w:eastAsia="en-US"/>
        </w:rPr>
        <w:t>3. Участники фестиваля</w:t>
      </w:r>
    </w:p>
    <w:p w14:paraId="5B5A0626" w14:textId="77777777" w:rsidR="0067093F" w:rsidRDefault="0067093F" w:rsidP="0067093F">
      <w:pPr>
        <w:suppressAutoHyphens w:val="0"/>
        <w:ind w:firstLine="709"/>
        <w:rPr>
          <w:rFonts w:eastAsia="Calibri"/>
          <w:sz w:val="28"/>
          <w:szCs w:val="28"/>
          <w:lang w:eastAsia="en-US"/>
        </w:rPr>
      </w:pPr>
      <w:r w:rsidRPr="008762D5">
        <w:rPr>
          <w:rFonts w:eastAsia="Calibri"/>
          <w:sz w:val="28"/>
          <w:szCs w:val="28"/>
          <w:lang w:eastAsia="en-US"/>
        </w:rPr>
        <w:t xml:space="preserve">3.1. К участию в Пасхальном фестивале приглашаются </w:t>
      </w:r>
      <w:r w:rsidR="000418E9">
        <w:rPr>
          <w:rFonts w:eastAsia="Calibri"/>
          <w:sz w:val="28"/>
          <w:szCs w:val="28"/>
          <w:lang w:eastAsia="en-US"/>
        </w:rPr>
        <w:t>жители Черниговского района от 5</w:t>
      </w:r>
      <w:r w:rsidRPr="008762D5">
        <w:rPr>
          <w:rFonts w:eastAsia="Calibri"/>
          <w:sz w:val="28"/>
          <w:szCs w:val="28"/>
          <w:lang w:eastAsia="en-US"/>
        </w:rPr>
        <w:t xml:space="preserve"> лет.</w:t>
      </w:r>
    </w:p>
    <w:p w14:paraId="27AABA05" w14:textId="77777777" w:rsidR="0067093F" w:rsidRPr="00EB62E1" w:rsidRDefault="0067093F" w:rsidP="0067093F">
      <w:pPr>
        <w:suppressAutoHyphens w:val="0"/>
        <w:ind w:firstLine="709"/>
        <w:rPr>
          <w:rFonts w:eastAsia="Calibri"/>
          <w:sz w:val="28"/>
          <w:szCs w:val="28"/>
          <w:lang w:eastAsia="en-US"/>
        </w:rPr>
      </w:pPr>
      <w:r w:rsidRPr="00EB62E1">
        <w:rPr>
          <w:color w:val="000000"/>
          <w:sz w:val="28"/>
          <w:szCs w:val="28"/>
        </w:rPr>
        <w:t xml:space="preserve">3.2. Возрастные группы участников для </w:t>
      </w:r>
      <w:r w:rsidR="000418E9">
        <w:rPr>
          <w:color w:val="000000"/>
          <w:sz w:val="28"/>
          <w:szCs w:val="28"/>
        </w:rPr>
        <w:t>конкурса песенного творчества: 5</w:t>
      </w:r>
      <w:r w:rsidRPr="00EB62E1">
        <w:rPr>
          <w:color w:val="000000"/>
          <w:sz w:val="28"/>
          <w:szCs w:val="28"/>
        </w:rPr>
        <w:t>-6 лет, 7-11 лет, 13-18 лет, 18 и старше.</w:t>
      </w:r>
    </w:p>
    <w:p w14:paraId="5BAF1FF7" w14:textId="77777777" w:rsidR="0067093F" w:rsidRPr="008762D5" w:rsidRDefault="0067093F" w:rsidP="0067093F">
      <w:pPr>
        <w:suppressAutoHyphens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3.3</w:t>
      </w:r>
      <w:r w:rsidRPr="008762D5">
        <w:rPr>
          <w:rFonts w:eastAsia="Calibri"/>
          <w:sz w:val="28"/>
          <w:szCs w:val="28"/>
          <w:lang w:eastAsia="en-US"/>
        </w:rPr>
        <w:t>. Возрастные группы участников для к</w:t>
      </w:r>
      <w:r w:rsidR="000418E9">
        <w:rPr>
          <w:rFonts w:eastAsia="Calibri"/>
          <w:sz w:val="28"/>
          <w:szCs w:val="28"/>
          <w:lang w:eastAsia="en-US"/>
        </w:rPr>
        <w:t>онкурса Пасхальной композиции: 5</w:t>
      </w:r>
      <w:r w:rsidRPr="008762D5">
        <w:rPr>
          <w:rFonts w:eastAsia="Calibri"/>
          <w:sz w:val="28"/>
          <w:szCs w:val="28"/>
          <w:lang w:eastAsia="en-US"/>
        </w:rPr>
        <w:t>-6 лет, 7-11 лет, 13-18 лет, 18 и старше</w:t>
      </w:r>
    </w:p>
    <w:p w14:paraId="686A31E0" w14:textId="77777777" w:rsidR="0067093F" w:rsidRPr="008762D5" w:rsidRDefault="0067093F" w:rsidP="0067093F">
      <w:pPr>
        <w:suppressAutoHyphens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3.4</w:t>
      </w:r>
      <w:r w:rsidRPr="008762D5">
        <w:rPr>
          <w:rFonts w:eastAsia="Calibri"/>
          <w:sz w:val="28"/>
          <w:szCs w:val="28"/>
          <w:lang w:eastAsia="en-US"/>
        </w:rPr>
        <w:t>. Возрастные группы участников для конку</w:t>
      </w:r>
      <w:r w:rsidR="001D5659">
        <w:rPr>
          <w:rFonts w:eastAsia="Calibri"/>
          <w:sz w:val="28"/>
          <w:szCs w:val="28"/>
          <w:lang w:eastAsia="en-US"/>
        </w:rPr>
        <w:t>рса чтецов «Пасхальное слово»: 6</w:t>
      </w:r>
      <w:r w:rsidRPr="008762D5">
        <w:rPr>
          <w:rFonts w:eastAsia="Calibri"/>
          <w:sz w:val="28"/>
          <w:szCs w:val="28"/>
          <w:lang w:eastAsia="en-US"/>
        </w:rPr>
        <w:t>-11 лет</w:t>
      </w:r>
      <w:r w:rsidR="00F2084D">
        <w:rPr>
          <w:rFonts w:eastAsia="Calibri"/>
          <w:sz w:val="28"/>
          <w:szCs w:val="28"/>
          <w:lang w:eastAsia="en-US"/>
        </w:rPr>
        <w:t>,</w:t>
      </w:r>
      <w:r w:rsidR="00F2084D" w:rsidRPr="00F2084D">
        <w:rPr>
          <w:rFonts w:eastAsia="Calibri"/>
          <w:sz w:val="28"/>
          <w:szCs w:val="28"/>
          <w:lang w:eastAsia="en-US"/>
        </w:rPr>
        <w:t xml:space="preserve"> 13-18</w:t>
      </w:r>
      <w:r w:rsidRPr="008762D5">
        <w:rPr>
          <w:rFonts w:eastAsia="Calibri"/>
          <w:sz w:val="28"/>
          <w:szCs w:val="28"/>
          <w:lang w:eastAsia="en-US"/>
        </w:rPr>
        <w:t xml:space="preserve"> </w:t>
      </w:r>
      <w:r w:rsidR="00F2084D">
        <w:rPr>
          <w:rFonts w:eastAsia="Calibri"/>
          <w:sz w:val="28"/>
          <w:szCs w:val="28"/>
          <w:lang w:eastAsia="en-US"/>
        </w:rPr>
        <w:t xml:space="preserve"> лет, 18 и старше.</w:t>
      </w:r>
    </w:p>
    <w:p w14:paraId="4D0854D6" w14:textId="77777777" w:rsidR="0067093F" w:rsidRPr="008762D5" w:rsidRDefault="0067093F" w:rsidP="0067093F">
      <w:pPr>
        <w:suppressAutoHyphens w:val="0"/>
        <w:ind w:firstLine="709"/>
        <w:rPr>
          <w:rFonts w:eastAsia="Calibri"/>
          <w:b/>
          <w:sz w:val="28"/>
          <w:szCs w:val="28"/>
          <w:lang w:eastAsia="en-US"/>
        </w:rPr>
      </w:pPr>
    </w:p>
    <w:p w14:paraId="53AB7640" w14:textId="77777777" w:rsidR="0067093F" w:rsidRPr="008762D5" w:rsidRDefault="0067093F" w:rsidP="0067093F">
      <w:pPr>
        <w:suppressAutoHyphens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762D5">
        <w:rPr>
          <w:rFonts w:eastAsia="Calibri"/>
          <w:b/>
          <w:sz w:val="28"/>
          <w:szCs w:val="28"/>
          <w:lang w:eastAsia="en-US"/>
        </w:rPr>
        <w:t>4. Порядок, сроки и место проведения</w:t>
      </w:r>
    </w:p>
    <w:p w14:paraId="73E44D4A" w14:textId="77777777" w:rsidR="0067093F" w:rsidRDefault="0067093F" w:rsidP="0067093F">
      <w:pPr>
        <w:suppressAutoHyphens w:val="0"/>
        <w:ind w:firstLine="709"/>
        <w:rPr>
          <w:rFonts w:eastAsia="Calibri"/>
          <w:sz w:val="28"/>
          <w:szCs w:val="28"/>
          <w:lang w:eastAsia="en-US"/>
        </w:rPr>
      </w:pPr>
      <w:r w:rsidRPr="008762D5">
        <w:rPr>
          <w:rFonts w:eastAsia="Calibri"/>
          <w:sz w:val="28"/>
          <w:szCs w:val="28"/>
          <w:lang w:eastAsia="en-US"/>
        </w:rPr>
        <w:t xml:space="preserve">4.1. Пасхальный фестиваль </w:t>
      </w:r>
      <w:r>
        <w:rPr>
          <w:rFonts w:eastAsia="Calibri"/>
          <w:sz w:val="28"/>
          <w:szCs w:val="28"/>
          <w:lang w:eastAsia="en-US"/>
        </w:rPr>
        <w:t xml:space="preserve">проводится </w:t>
      </w:r>
      <w:r w:rsidRPr="008762D5">
        <w:rPr>
          <w:rFonts w:eastAsia="Calibri"/>
          <w:sz w:val="28"/>
          <w:szCs w:val="28"/>
          <w:lang w:eastAsia="en-US"/>
        </w:rPr>
        <w:t xml:space="preserve">с </w:t>
      </w:r>
      <w:r w:rsidR="00C62906">
        <w:rPr>
          <w:rFonts w:eastAsia="Calibri"/>
          <w:sz w:val="28"/>
          <w:szCs w:val="28"/>
          <w:lang w:eastAsia="en-US"/>
        </w:rPr>
        <w:t>01</w:t>
      </w:r>
      <w:r w:rsidRPr="005543BF">
        <w:rPr>
          <w:rFonts w:eastAsia="Calibri"/>
          <w:sz w:val="28"/>
          <w:szCs w:val="28"/>
          <w:lang w:eastAsia="en-US"/>
        </w:rPr>
        <w:t xml:space="preserve"> </w:t>
      </w:r>
      <w:r w:rsidR="000418E9">
        <w:rPr>
          <w:rFonts w:eastAsia="Calibri"/>
          <w:sz w:val="28"/>
          <w:szCs w:val="28"/>
          <w:lang w:eastAsia="en-US"/>
        </w:rPr>
        <w:t>по 16 апреля 2023</w:t>
      </w:r>
      <w:r w:rsidRPr="008762D5">
        <w:rPr>
          <w:rFonts w:eastAsia="Calibri"/>
          <w:sz w:val="28"/>
          <w:szCs w:val="28"/>
          <w:lang w:eastAsia="en-US"/>
        </w:rPr>
        <w:t xml:space="preserve"> года: </w:t>
      </w:r>
    </w:p>
    <w:p w14:paraId="1875FA22" w14:textId="77777777" w:rsidR="0067093F" w:rsidRPr="00C407A8" w:rsidRDefault="0067093F" w:rsidP="0067093F">
      <w:pPr>
        <w:numPr>
          <w:ilvl w:val="0"/>
          <w:numId w:val="12"/>
        </w:numPr>
        <w:suppressAutoHyphens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407A8">
        <w:rPr>
          <w:rFonts w:eastAsia="Calibri"/>
          <w:sz w:val="28"/>
          <w:szCs w:val="28"/>
          <w:lang w:eastAsia="en-US"/>
        </w:rPr>
        <w:t xml:space="preserve">Приём заявок песенного творчества </w:t>
      </w:r>
      <w:r w:rsidR="00AD6A65">
        <w:rPr>
          <w:rFonts w:eastAsia="Calibri"/>
          <w:sz w:val="28"/>
          <w:szCs w:val="28"/>
          <w:lang w:eastAsia="en-US"/>
        </w:rPr>
        <w:t>ведется</w:t>
      </w:r>
      <w:r w:rsidRPr="00C407A8">
        <w:rPr>
          <w:rFonts w:eastAsia="Calibri"/>
          <w:sz w:val="28"/>
          <w:szCs w:val="28"/>
          <w:lang w:eastAsia="en-US"/>
        </w:rPr>
        <w:t xml:space="preserve"> </w:t>
      </w:r>
      <w:r w:rsidR="00C62906">
        <w:rPr>
          <w:rFonts w:eastAsia="Calibri"/>
          <w:b/>
          <w:sz w:val="28"/>
          <w:szCs w:val="28"/>
          <w:lang w:eastAsia="en-US"/>
        </w:rPr>
        <w:t xml:space="preserve">до </w:t>
      </w:r>
      <w:r w:rsidR="000418E9">
        <w:rPr>
          <w:rFonts w:eastAsia="Calibri"/>
          <w:b/>
          <w:sz w:val="28"/>
          <w:szCs w:val="28"/>
          <w:lang w:eastAsia="en-US"/>
        </w:rPr>
        <w:t>12</w:t>
      </w:r>
      <w:r w:rsidRPr="00C407A8">
        <w:rPr>
          <w:rFonts w:eastAsia="Calibri"/>
          <w:b/>
          <w:sz w:val="28"/>
          <w:szCs w:val="28"/>
          <w:lang w:eastAsia="en-US"/>
        </w:rPr>
        <w:t xml:space="preserve"> апреля</w:t>
      </w:r>
      <w:r w:rsidR="00F2084D">
        <w:rPr>
          <w:rFonts w:eastAsia="Calibri"/>
          <w:b/>
          <w:sz w:val="28"/>
          <w:szCs w:val="28"/>
          <w:lang w:eastAsia="en-US"/>
        </w:rPr>
        <w:t xml:space="preserve"> 2023 года</w:t>
      </w:r>
      <w:r w:rsidR="00DB309C">
        <w:rPr>
          <w:rFonts w:eastAsia="Calibri"/>
          <w:sz w:val="28"/>
          <w:szCs w:val="28"/>
          <w:lang w:eastAsia="en-US"/>
        </w:rPr>
        <w:t xml:space="preserve"> на электронный адрес </w:t>
      </w:r>
      <w:hyperlink r:id="rId5" w:history="1">
        <w:r w:rsidR="000418E9" w:rsidRPr="00282E20">
          <w:rPr>
            <w:rStyle w:val="ad"/>
            <w:rFonts w:eastAsia="Calibri"/>
            <w:sz w:val="28"/>
            <w:szCs w:val="28"/>
            <w:lang w:val="en-US" w:eastAsia="en-US"/>
          </w:rPr>
          <w:t>n</w:t>
        </w:r>
        <w:r w:rsidR="000418E9" w:rsidRPr="000418E9">
          <w:rPr>
            <w:rStyle w:val="ad"/>
            <w:rFonts w:eastAsia="Calibri"/>
            <w:sz w:val="28"/>
            <w:szCs w:val="28"/>
            <w:lang w:eastAsia="en-US"/>
          </w:rPr>
          <w:t>.</w:t>
        </w:r>
        <w:r w:rsidR="000418E9" w:rsidRPr="00282E20">
          <w:rPr>
            <w:rStyle w:val="ad"/>
            <w:rFonts w:eastAsia="Calibri"/>
            <w:sz w:val="28"/>
            <w:szCs w:val="28"/>
            <w:lang w:val="en-US" w:eastAsia="en-US"/>
          </w:rPr>
          <w:t>u</w:t>
        </w:r>
        <w:r w:rsidR="000418E9" w:rsidRPr="000418E9">
          <w:rPr>
            <w:rStyle w:val="ad"/>
            <w:rFonts w:eastAsia="Calibri"/>
            <w:sz w:val="28"/>
            <w:szCs w:val="28"/>
            <w:lang w:eastAsia="en-US"/>
          </w:rPr>
          <w:t>.</w:t>
        </w:r>
        <w:r w:rsidR="000418E9" w:rsidRPr="00282E20">
          <w:rPr>
            <w:rStyle w:val="ad"/>
            <w:rFonts w:eastAsia="Calibri"/>
            <w:sz w:val="28"/>
            <w:szCs w:val="28"/>
            <w:lang w:val="en-US" w:eastAsia="en-US"/>
          </w:rPr>
          <w:t>c</w:t>
        </w:r>
        <w:r w:rsidR="000418E9" w:rsidRPr="000418E9">
          <w:rPr>
            <w:rStyle w:val="ad"/>
            <w:rFonts w:eastAsia="Calibri"/>
            <w:sz w:val="28"/>
            <w:szCs w:val="28"/>
            <w:lang w:eastAsia="en-US"/>
          </w:rPr>
          <w:t>.</w:t>
        </w:r>
        <w:r w:rsidR="000418E9" w:rsidRPr="00282E20">
          <w:rPr>
            <w:rStyle w:val="ad"/>
            <w:rFonts w:eastAsia="Calibri"/>
            <w:sz w:val="28"/>
            <w:szCs w:val="28"/>
            <w:lang w:val="en-US" w:eastAsia="en-US"/>
          </w:rPr>
          <w:t>h</w:t>
        </w:r>
        <w:r w:rsidR="000418E9" w:rsidRPr="000418E9">
          <w:rPr>
            <w:rStyle w:val="ad"/>
            <w:rFonts w:eastAsia="Calibri"/>
            <w:sz w:val="28"/>
            <w:szCs w:val="28"/>
            <w:lang w:eastAsia="en-US"/>
          </w:rPr>
          <w:t>.</w:t>
        </w:r>
        <w:r w:rsidR="000418E9" w:rsidRPr="00282E20">
          <w:rPr>
            <w:rStyle w:val="ad"/>
            <w:rFonts w:eastAsia="Calibri"/>
            <w:sz w:val="28"/>
            <w:szCs w:val="28"/>
            <w:lang w:val="en-US" w:eastAsia="en-US"/>
          </w:rPr>
          <w:t>a</w:t>
        </w:r>
        <w:r w:rsidR="000418E9" w:rsidRPr="000418E9">
          <w:rPr>
            <w:rStyle w:val="ad"/>
            <w:rFonts w:eastAsia="Calibri"/>
            <w:sz w:val="28"/>
            <w:szCs w:val="28"/>
            <w:lang w:eastAsia="en-US"/>
          </w:rPr>
          <w:t>@</w:t>
        </w:r>
        <w:r w:rsidR="000418E9" w:rsidRPr="00282E20">
          <w:rPr>
            <w:rStyle w:val="ad"/>
            <w:rFonts w:eastAsia="Calibri"/>
            <w:sz w:val="28"/>
            <w:szCs w:val="28"/>
            <w:lang w:val="en-US" w:eastAsia="en-US"/>
          </w:rPr>
          <w:t>mail</w:t>
        </w:r>
        <w:r w:rsidR="000418E9" w:rsidRPr="000418E9">
          <w:rPr>
            <w:rStyle w:val="ad"/>
            <w:rFonts w:eastAsia="Calibri"/>
            <w:sz w:val="28"/>
            <w:szCs w:val="28"/>
            <w:lang w:eastAsia="en-US"/>
          </w:rPr>
          <w:t>.</w:t>
        </w:r>
        <w:proofErr w:type="spellStart"/>
        <w:r w:rsidR="000418E9" w:rsidRPr="00282E20">
          <w:rPr>
            <w:rStyle w:val="ad"/>
            <w:rFonts w:eastAsia="Calibri"/>
            <w:sz w:val="28"/>
            <w:szCs w:val="28"/>
            <w:lang w:val="en-US" w:eastAsia="en-US"/>
          </w:rPr>
          <w:t>ru</w:t>
        </w:r>
        <w:proofErr w:type="spellEnd"/>
      </w:hyperlink>
      <w:r w:rsidR="000418E9" w:rsidRPr="000418E9">
        <w:rPr>
          <w:rFonts w:eastAsia="Calibri"/>
          <w:sz w:val="28"/>
          <w:szCs w:val="28"/>
          <w:lang w:eastAsia="en-US"/>
        </w:rPr>
        <w:t xml:space="preserve"> </w:t>
      </w:r>
      <w:r w:rsidR="00AD6A65">
        <w:rPr>
          <w:rFonts w:eastAsia="Calibri"/>
          <w:sz w:val="28"/>
          <w:szCs w:val="28"/>
          <w:lang w:eastAsia="en-US"/>
        </w:rPr>
        <w:t xml:space="preserve">с </w:t>
      </w:r>
      <w:r w:rsidR="001D5659">
        <w:rPr>
          <w:rFonts w:eastAsia="Calibri"/>
          <w:sz w:val="28"/>
          <w:szCs w:val="28"/>
          <w:lang w:eastAsia="en-US"/>
        </w:rPr>
        <w:t>предоставл</w:t>
      </w:r>
      <w:r w:rsidR="00AD6A65">
        <w:rPr>
          <w:rFonts w:eastAsia="Calibri"/>
          <w:sz w:val="28"/>
          <w:szCs w:val="28"/>
          <w:lang w:eastAsia="en-US"/>
        </w:rPr>
        <w:t>ением</w:t>
      </w:r>
      <w:r w:rsidR="001D5659">
        <w:rPr>
          <w:rFonts w:eastAsia="Calibri"/>
          <w:sz w:val="28"/>
          <w:szCs w:val="28"/>
          <w:lang w:eastAsia="en-US"/>
        </w:rPr>
        <w:t xml:space="preserve"> видео-демо запис</w:t>
      </w:r>
      <w:r w:rsidR="00AD6A65">
        <w:rPr>
          <w:rFonts w:eastAsia="Calibri"/>
          <w:sz w:val="28"/>
          <w:szCs w:val="28"/>
          <w:lang w:eastAsia="en-US"/>
        </w:rPr>
        <w:t>и</w:t>
      </w:r>
      <w:r w:rsidR="001D5659">
        <w:rPr>
          <w:rFonts w:eastAsia="Calibri"/>
          <w:sz w:val="28"/>
          <w:szCs w:val="28"/>
          <w:lang w:eastAsia="en-US"/>
        </w:rPr>
        <w:t xml:space="preserve"> номера</w:t>
      </w:r>
      <w:r w:rsidRPr="00C407A8">
        <w:rPr>
          <w:rFonts w:eastAsia="Calibri"/>
          <w:sz w:val="28"/>
          <w:szCs w:val="28"/>
          <w:lang w:eastAsia="en-US"/>
        </w:rPr>
        <w:t>.</w:t>
      </w:r>
      <w:r w:rsidRPr="00202134">
        <w:t xml:space="preserve"> </w:t>
      </w:r>
      <w:r w:rsidR="001D5659">
        <w:rPr>
          <w:rFonts w:eastAsia="Calibri"/>
          <w:sz w:val="28"/>
          <w:szCs w:val="28"/>
          <w:lang w:eastAsia="en-US"/>
        </w:rPr>
        <w:t>Без (видео)</w:t>
      </w:r>
      <w:r w:rsidRPr="00C407A8">
        <w:rPr>
          <w:rFonts w:eastAsia="Calibri"/>
          <w:sz w:val="28"/>
          <w:szCs w:val="28"/>
          <w:lang w:eastAsia="en-US"/>
        </w:rPr>
        <w:t xml:space="preserve"> записи заявки не рассматриваются.</w:t>
      </w:r>
    </w:p>
    <w:p w14:paraId="0109B3B6" w14:textId="77777777" w:rsidR="0067093F" w:rsidRPr="004F12FD" w:rsidRDefault="0067093F" w:rsidP="004F12FD">
      <w:pPr>
        <w:numPr>
          <w:ilvl w:val="0"/>
          <w:numId w:val="11"/>
        </w:numPr>
        <w:suppressAutoHyphens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407A8">
        <w:rPr>
          <w:rFonts w:eastAsia="Calibri"/>
          <w:sz w:val="28"/>
          <w:szCs w:val="28"/>
          <w:lang w:eastAsia="en-US"/>
        </w:rPr>
        <w:t xml:space="preserve">Заявки на пасхальные композиции отправлять </w:t>
      </w:r>
      <w:r w:rsidR="000418E9">
        <w:rPr>
          <w:rFonts w:eastAsia="Calibri"/>
          <w:b/>
          <w:sz w:val="28"/>
          <w:szCs w:val="28"/>
          <w:lang w:eastAsia="en-US"/>
        </w:rPr>
        <w:t>до 10</w:t>
      </w:r>
      <w:r w:rsidRPr="00C407A8">
        <w:rPr>
          <w:rFonts w:eastAsia="Calibri"/>
          <w:b/>
          <w:sz w:val="28"/>
          <w:szCs w:val="28"/>
          <w:lang w:eastAsia="en-US"/>
        </w:rPr>
        <w:t xml:space="preserve"> апреля</w:t>
      </w:r>
      <w:r w:rsidRPr="00C407A8">
        <w:rPr>
          <w:rFonts w:eastAsia="Calibri"/>
          <w:sz w:val="28"/>
          <w:szCs w:val="28"/>
          <w:lang w:eastAsia="en-US"/>
        </w:rPr>
        <w:t xml:space="preserve"> </w:t>
      </w:r>
      <w:r w:rsidR="00F2084D">
        <w:rPr>
          <w:rFonts w:eastAsia="Calibri"/>
          <w:sz w:val="28"/>
          <w:szCs w:val="28"/>
          <w:lang w:eastAsia="en-US"/>
        </w:rPr>
        <w:t xml:space="preserve">2023 года </w:t>
      </w:r>
      <w:r w:rsidRPr="00C407A8">
        <w:rPr>
          <w:rFonts w:eastAsia="Calibri"/>
          <w:sz w:val="28"/>
          <w:szCs w:val="28"/>
          <w:lang w:eastAsia="en-US"/>
        </w:rPr>
        <w:t>на электронный адрес</w:t>
      </w:r>
      <w:r w:rsidR="004F12FD">
        <w:rPr>
          <w:rFonts w:eastAsia="Calibri"/>
          <w:sz w:val="28"/>
          <w:szCs w:val="28"/>
          <w:lang w:eastAsia="en-US"/>
        </w:rPr>
        <w:t xml:space="preserve"> </w:t>
      </w:r>
      <w:hyperlink r:id="rId6" w:history="1">
        <w:r w:rsidR="00F4143F" w:rsidRPr="00282E20">
          <w:rPr>
            <w:rStyle w:val="ad"/>
            <w:sz w:val="28"/>
            <w:szCs w:val="28"/>
            <w:lang w:val="en-US"/>
          </w:rPr>
          <w:t>plys</w:t>
        </w:r>
        <w:r w:rsidR="00F4143F" w:rsidRPr="00282E20">
          <w:rPr>
            <w:rStyle w:val="ad"/>
            <w:sz w:val="28"/>
            <w:szCs w:val="28"/>
          </w:rPr>
          <w:t>.</w:t>
        </w:r>
        <w:r w:rsidR="00F4143F" w:rsidRPr="00282E20">
          <w:rPr>
            <w:rStyle w:val="ad"/>
            <w:sz w:val="28"/>
            <w:szCs w:val="28"/>
            <w:lang w:val="en-US"/>
          </w:rPr>
          <w:t>tanya</w:t>
        </w:r>
        <w:r w:rsidR="00F4143F" w:rsidRPr="00282E20">
          <w:rPr>
            <w:rStyle w:val="ad"/>
            <w:sz w:val="28"/>
            <w:szCs w:val="28"/>
          </w:rPr>
          <w:t>@</w:t>
        </w:r>
        <w:r w:rsidR="00F4143F" w:rsidRPr="00282E20">
          <w:rPr>
            <w:rStyle w:val="ad"/>
            <w:sz w:val="28"/>
            <w:szCs w:val="28"/>
            <w:lang w:val="en-US"/>
          </w:rPr>
          <w:t>bk</w:t>
        </w:r>
        <w:r w:rsidR="00F4143F" w:rsidRPr="00282E20">
          <w:rPr>
            <w:rStyle w:val="ad"/>
            <w:sz w:val="28"/>
            <w:szCs w:val="28"/>
          </w:rPr>
          <w:t>.</w:t>
        </w:r>
        <w:proofErr w:type="spellStart"/>
        <w:r w:rsidR="00F4143F" w:rsidRPr="00282E20"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 w:rsidR="00F4143F" w:rsidRPr="00F4143F">
        <w:rPr>
          <w:rStyle w:val="ad"/>
          <w:sz w:val="28"/>
          <w:szCs w:val="28"/>
        </w:rPr>
        <w:t xml:space="preserve"> </w:t>
      </w:r>
      <w:r w:rsidR="004F12FD" w:rsidRPr="004F12FD">
        <w:rPr>
          <w:rFonts w:ascii="Arial" w:hAnsi="Arial" w:cs="Arial"/>
          <w:color w:val="93969B"/>
          <w:sz w:val="20"/>
          <w:szCs w:val="20"/>
        </w:rPr>
        <w:t xml:space="preserve"> </w:t>
      </w:r>
      <w:r w:rsidRPr="00C407A8">
        <w:rPr>
          <w:rFonts w:eastAsia="Calibri"/>
          <w:sz w:val="28"/>
          <w:szCs w:val="28"/>
          <w:lang w:eastAsia="en-US"/>
        </w:rPr>
        <w:t xml:space="preserve"> </w:t>
      </w:r>
      <w:hyperlink r:id="rId7" w:history="1"/>
      <w:r w:rsidR="00C16B8D">
        <w:rPr>
          <w:rFonts w:eastAsia="Calibri"/>
          <w:sz w:val="28"/>
          <w:szCs w:val="28"/>
          <w:lang w:eastAsia="en-US"/>
        </w:rPr>
        <w:t xml:space="preserve">, </w:t>
      </w:r>
      <w:r w:rsidRPr="00C407A8">
        <w:rPr>
          <w:sz w:val="28"/>
          <w:szCs w:val="28"/>
        </w:rPr>
        <w:t xml:space="preserve">пасхальные композиции приносить </w:t>
      </w:r>
      <w:r w:rsidR="000418E9">
        <w:rPr>
          <w:b/>
          <w:sz w:val="28"/>
          <w:szCs w:val="28"/>
        </w:rPr>
        <w:t>до 14</w:t>
      </w:r>
      <w:r w:rsidRPr="00C407A8">
        <w:rPr>
          <w:b/>
          <w:sz w:val="28"/>
          <w:szCs w:val="28"/>
        </w:rPr>
        <w:t xml:space="preserve"> апреля</w:t>
      </w:r>
      <w:r w:rsidR="00F2084D">
        <w:rPr>
          <w:b/>
          <w:sz w:val="28"/>
          <w:szCs w:val="28"/>
        </w:rPr>
        <w:t xml:space="preserve">  2023 года</w:t>
      </w:r>
      <w:r w:rsidRPr="00C407A8">
        <w:rPr>
          <w:b/>
          <w:sz w:val="28"/>
          <w:szCs w:val="28"/>
        </w:rPr>
        <w:t xml:space="preserve"> </w:t>
      </w:r>
      <w:r w:rsidR="005B0ED1">
        <w:rPr>
          <w:sz w:val="28"/>
          <w:szCs w:val="28"/>
        </w:rPr>
        <w:t xml:space="preserve">в </w:t>
      </w:r>
      <w:r w:rsidR="00C62906">
        <w:rPr>
          <w:sz w:val="28"/>
          <w:szCs w:val="28"/>
        </w:rPr>
        <w:t>Черниговский районный центр культуры и досуга</w:t>
      </w:r>
      <w:r w:rsidR="004F12FD">
        <w:rPr>
          <w:sz w:val="28"/>
          <w:szCs w:val="28"/>
        </w:rPr>
        <w:t>.</w:t>
      </w:r>
    </w:p>
    <w:p w14:paraId="6C3FF9EC" w14:textId="77777777" w:rsidR="0067093F" w:rsidRPr="008762D5" w:rsidRDefault="004F12FD" w:rsidP="0067093F">
      <w:pPr>
        <w:numPr>
          <w:ilvl w:val="0"/>
          <w:numId w:val="11"/>
        </w:numPr>
        <w:suppressAutoHyphens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Отборочный к</w:t>
      </w:r>
      <w:r w:rsidR="0067093F" w:rsidRPr="008762D5">
        <w:rPr>
          <w:rFonts w:eastAsia="Calibri"/>
          <w:sz w:val="28"/>
          <w:szCs w:val="28"/>
          <w:lang w:eastAsia="en-US"/>
        </w:rPr>
        <w:t>онкурс чтецов «Пасхальное слово», будет проходит</w:t>
      </w:r>
      <w:r w:rsidR="0067093F">
        <w:rPr>
          <w:rFonts w:eastAsia="Calibri"/>
          <w:sz w:val="28"/>
          <w:szCs w:val="28"/>
          <w:lang w:eastAsia="en-US"/>
        </w:rPr>
        <w:t>ь</w:t>
      </w:r>
      <w:r w:rsidR="0067093F" w:rsidRPr="008762D5">
        <w:rPr>
          <w:rFonts w:eastAsia="Calibri"/>
          <w:sz w:val="28"/>
          <w:szCs w:val="28"/>
          <w:lang w:eastAsia="en-US"/>
        </w:rPr>
        <w:t xml:space="preserve"> </w:t>
      </w:r>
      <w:r w:rsidR="00AD6A65">
        <w:rPr>
          <w:rFonts w:eastAsia="Calibri"/>
          <w:sz w:val="28"/>
          <w:szCs w:val="28"/>
          <w:lang w:eastAsia="en-US"/>
        </w:rPr>
        <w:t xml:space="preserve">в видео </w:t>
      </w:r>
      <w:r>
        <w:rPr>
          <w:rFonts w:eastAsia="Calibri"/>
          <w:sz w:val="28"/>
          <w:szCs w:val="28"/>
          <w:lang w:eastAsia="en-US"/>
        </w:rPr>
        <w:t>формате</w:t>
      </w:r>
      <w:r w:rsidR="00AD6A65">
        <w:rPr>
          <w:rFonts w:eastAsia="Calibri"/>
          <w:sz w:val="28"/>
          <w:szCs w:val="28"/>
          <w:lang w:eastAsia="en-US"/>
        </w:rPr>
        <w:t>. Видеофайл</w:t>
      </w:r>
      <w:r>
        <w:rPr>
          <w:rFonts w:eastAsia="Calibri"/>
          <w:sz w:val="28"/>
          <w:szCs w:val="28"/>
          <w:lang w:eastAsia="en-US"/>
        </w:rPr>
        <w:t xml:space="preserve"> отправляется с заявкой на электронный адрес </w:t>
      </w:r>
      <w:hyperlink r:id="rId8" w:history="1">
        <w:r w:rsidR="006D692A" w:rsidRPr="00B70616">
          <w:rPr>
            <w:rStyle w:val="ad"/>
            <w:rFonts w:eastAsia="Calibri"/>
            <w:sz w:val="28"/>
            <w:szCs w:val="28"/>
            <w:lang w:val="en-US" w:eastAsia="en-US"/>
          </w:rPr>
          <w:t>Lomakova</w:t>
        </w:r>
        <w:r w:rsidR="006D692A" w:rsidRPr="00B70616">
          <w:rPr>
            <w:rStyle w:val="ad"/>
            <w:rFonts w:eastAsia="Calibri"/>
            <w:sz w:val="28"/>
            <w:szCs w:val="28"/>
            <w:lang w:eastAsia="en-US"/>
          </w:rPr>
          <w:t>68@</w:t>
        </w:r>
        <w:r w:rsidR="006D692A" w:rsidRPr="00B70616">
          <w:rPr>
            <w:rStyle w:val="ad"/>
            <w:rFonts w:eastAsia="Calibri"/>
            <w:sz w:val="28"/>
            <w:szCs w:val="28"/>
            <w:lang w:val="en-US" w:eastAsia="en-US"/>
          </w:rPr>
          <w:t>bk</w:t>
        </w:r>
        <w:r w:rsidR="006D692A" w:rsidRPr="00B70616">
          <w:rPr>
            <w:rStyle w:val="ad"/>
            <w:rFonts w:eastAsia="Calibri"/>
            <w:sz w:val="28"/>
            <w:szCs w:val="28"/>
            <w:lang w:eastAsia="en-US"/>
          </w:rPr>
          <w:t>.</w:t>
        </w:r>
        <w:proofErr w:type="spellStart"/>
        <w:r w:rsidR="006D692A" w:rsidRPr="00B70616">
          <w:rPr>
            <w:rStyle w:val="ad"/>
            <w:rFonts w:eastAsia="Calibri"/>
            <w:sz w:val="28"/>
            <w:szCs w:val="28"/>
            <w:lang w:val="en-US" w:eastAsia="en-US"/>
          </w:rPr>
          <w:t>ru</w:t>
        </w:r>
        <w:proofErr w:type="spellEnd"/>
      </w:hyperlink>
      <w:r w:rsidR="00AD6A65">
        <w:rPr>
          <w:rFonts w:eastAsia="Calibri"/>
          <w:sz w:val="28"/>
          <w:szCs w:val="28"/>
          <w:lang w:eastAsia="en-US"/>
        </w:rPr>
        <w:t xml:space="preserve"> </w:t>
      </w:r>
      <w:r w:rsidR="000418E9">
        <w:rPr>
          <w:rFonts w:eastAsia="Calibri"/>
          <w:b/>
          <w:sz w:val="28"/>
          <w:szCs w:val="28"/>
          <w:lang w:eastAsia="en-US"/>
        </w:rPr>
        <w:t>до 1</w:t>
      </w:r>
      <w:r w:rsidR="000418E9" w:rsidRPr="000418E9">
        <w:rPr>
          <w:rFonts w:eastAsia="Calibri"/>
          <w:b/>
          <w:sz w:val="28"/>
          <w:szCs w:val="28"/>
          <w:lang w:eastAsia="en-US"/>
        </w:rPr>
        <w:t>2</w:t>
      </w:r>
      <w:r w:rsidR="0067093F" w:rsidRPr="00202134">
        <w:rPr>
          <w:rFonts w:eastAsia="Calibri"/>
          <w:b/>
          <w:sz w:val="28"/>
          <w:szCs w:val="28"/>
          <w:lang w:eastAsia="en-US"/>
        </w:rPr>
        <w:t xml:space="preserve"> апреля</w:t>
      </w:r>
      <w:r w:rsidR="0067093F">
        <w:rPr>
          <w:rFonts w:eastAsia="Calibri"/>
          <w:sz w:val="28"/>
          <w:szCs w:val="28"/>
          <w:lang w:eastAsia="en-US"/>
        </w:rPr>
        <w:t xml:space="preserve"> </w:t>
      </w:r>
      <w:r w:rsidR="000418E9">
        <w:rPr>
          <w:rFonts w:eastAsia="Calibri"/>
          <w:b/>
          <w:sz w:val="28"/>
          <w:szCs w:val="28"/>
          <w:lang w:eastAsia="en-US"/>
        </w:rPr>
        <w:t>2023</w:t>
      </w:r>
      <w:r w:rsidR="006D692A" w:rsidRPr="006D692A">
        <w:rPr>
          <w:rFonts w:eastAsia="Calibri"/>
          <w:b/>
          <w:sz w:val="28"/>
          <w:szCs w:val="28"/>
          <w:lang w:eastAsia="en-US"/>
        </w:rPr>
        <w:t>г</w:t>
      </w:r>
      <w:r w:rsidR="006D692A">
        <w:rPr>
          <w:rFonts w:eastAsia="Calibri"/>
          <w:sz w:val="28"/>
          <w:szCs w:val="28"/>
          <w:lang w:eastAsia="en-US"/>
        </w:rPr>
        <w:t xml:space="preserve">.  </w:t>
      </w:r>
    </w:p>
    <w:p w14:paraId="6D63C466" w14:textId="77777777" w:rsidR="0067093F" w:rsidRPr="008762D5" w:rsidRDefault="00C16B8D" w:rsidP="0067093F">
      <w:pPr>
        <w:numPr>
          <w:ilvl w:val="0"/>
          <w:numId w:val="11"/>
        </w:numPr>
        <w:suppressAutoHyphens w:val="0"/>
        <w:ind w:left="0"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Праздничный </w:t>
      </w:r>
      <w:r w:rsidRPr="008762D5">
        <w:rPr>
          <w:rFonts w:eastAsia="Calibri"/>
          <w:sz w:val="28"/>
          <w:szCs w:val="28"/>
          <w:lang w:eastAsia="en-US"/>
        </w:rPr>
        <w:t xml:space="preserve">концерт </w:t>
      </w:r>
      <w:r>
        <w:rPr>
          <w:rFonts w:eastAsia="Calibri"/>
          <w:sz w:val="28"/>
          <w:szCs w:val="28"/>
          <w:lang w:eastAsia="en-US"/>
        </w:rPr>
        <w:t>и</w:t>
      </w:r>
      <w:r w:rsidR="0067093F">
        <w:rPr>
          <w:rFonts w:eastAsia="Calibri"/>
          <w:sz w:val="28"/>
          <w:szCs w:val="28"/>
          <w:lang w:eastAsia="en-US"/>
        </w:rPr>
        <w:t xml:space="preserve"> награждение участников фестиваля </w:t>
      </w:r>
      <w:r w:rsidR="0067093F" w:rsidRPr="008762D5">
        <w:rPr>
          <w:rFonts w:eastAsia="Calibri"/>
          <w:sz w:val="28"/>
          <w:szCs w:val="28"/>
          <w:lang w:eastAsia="en-US"/>
        </w:rPr>
        <w:t xml:space="preserve">состоится </w:t>
      </w:r>
      <w:r w:rsidR="000418E9">
        <w:rPr>
          <w:rFonts w:eastAsia="Calibri"/>
          <w:b/>
          <w:sz w:val="28"/>
          <w:szCs w:val="28"/>
          <w:lang w:eastAsia="en-US"/>
        </w:rPr>
        <w:t>16</w:t>
      </w:r>
      <w:r w:rsidR="006D692A">
        <w:rPr>
          <w:rFonts w:eastAsia="Calibri"/>
          <w:b/>
          <w:sz w:val="28"/>
          <w:szCs w:val="28"/>
          <w:lang w:eastAsia="en-US"/>
        </w:rPr>
        <w:t xml:space="preserve"> апреля</w:t>
      </w:r>
      <w:r w:rsidR="00D13E8B">
        <w:rPr>
          <w:rFonts w:eastAsia="Calibri"/>
          <w:b/>
          <w:sz w:val="28"/>
          <w:szCs w:val="28"/>
          <w:lang w:eastAsia="en-US"/>
        </w:rPr>
        <w:t xml:space="preserve"> </w:t>
      </w:r>
      <w:r w:rsidR="00F2084D">
        <w:rPr>
          <w:rFonts w:eastAsia="Calibri"/>
          <w:b/>
          <w:sz w:val="28"/>
          <w:szCs w:val="28"/>
          <w:lang w:eastAsia="en-US"/>
        </w:rPr>
        <w:t xml:space="preserve">2023 года </w:t>
      </w:r>
      <w:r w:rsidR="0067093F">
        <w:rPr>
          <w:rFonts w:eastAsia="Calibri"/>
          <w:b/>
          <w:sz w:val="28"/>
          <w:szCs w:val="28"/>
          <w:lang w:eastAsia="en-US"/>
        </w:rPr>
        <w:t>в 1</w:t>
      </w:r>
      <w:r w:rsidR="0011141B">
        <w:rPr>
          <w:rFonts w:eastAsia="Calibri"/>
          <w:b/>
          <w:sz w:val="28"/>
          <w:szCs w:val="28"/>
          <w:lang w:eastAsia="en-US"/>
        </w:rPr>
        <w:t>3</w:t>
      </w:r>
      <w:r w:rsidR="0067093F" w:rsidRPr="008762D5">
        <w:rPr>
          <w:rFonts w:eastAsia="Calibri"/>
          <w:b/>
          <w:sz w:val="28"/>
          <w:szCs w:val="28"/>
          <w:lang w:eastAsia="en-US"/>
        </w:rPr>
        <w:t xml:space="preserve">:00 часов </w:t>
      </w:r>
      <w:r w:rsidR="006D692A">
        <w:rPr>
          <w:rFonts w:eastAsia="Calibri"/>
          <w:b/>
          <w:sz w:val="28"/>
          <w:szCs w:val="28"/>
          <w:lang w:eastAsia="en-US"/>
        </w:rPr>
        <w:t>в сквере Районного Центра культуры и досуга по адресу ул.</w:t>
      </w:r>
      <w:r w:rsidR="007663AA">
        <w:rPr>
          <w:rFonts w:eastAsia="Calibri"/>
          <w:b/>
          <w:sz w:val="28"/>
          <w:szCs w:val="28"/>
          <w:lang w:eastAsia="en-US"/>
        </w:rPr>
        <w:t xml:space="preserve"> </w:t>
      </w:r>
      <w:r w:rsidR="006D692A">
        <w:rPr>
          <w:rFonts w:eastAsia="Calibri"/>
          <w:b/>
          <w:sz w:val="28"/>
          <w:szCs w:val="28"/>
          <w:lang w:eastAsia="en-US"/>
        </w:rPr>
        <w:t>Ленинская,</w:t>
      </w:r>
      <w:r w:rsidR="00AD6A65">
        <w:rPr>
          <w:rFonts w:eastAsia="Calibri"/>
          <w:b/>
          <w:sz w:val="28"/>
          <w:szCs w:val="28"/>
          <w:lang w:eastAsia="en-US"/>
        </w:rPr>
        <w:t xml:space="preserve"> </w:t>
      </w:r>
      <w:r w:rsidR="006D692A">
        <w:rPr>
          <w:rFonts w:eastAsia="Calibri"/>
          <w:b/>
          <w:sz w:val="28"/>
          <w:szCs w:val="28"/>
          <w:lang w:eastAsia="en-US"/>
        </w:rPr>
        <w:t>56.</w:t>
      </w:r>
    </w:p>
    <w:p w14:paraId="27727790" w14:textId="77777777" w:rsidR="0067093F" w:rsidRPr="008762D5" w:rsidRDefault="0067093F" w:rsidP="0067093F">
      <w:pPr>
        <w:suppressAutoHyphens w:val="0"/>
        <w:ind w:firstLine="709"/>
        <w:contextualSpacing/>
        <w:rPr>
          <w:rFonts w:eastAsia="Calibri"/>
          <w:sz w:val="28"/>
          <w:szCs w:val="28"/>
          <w:lang w:eastAsia="en-US"/>
        </w:rPr>
      </w:pPr>
    </w:p>
    <w:p w14:paraId="6D61A88D" w14:textId="77777777" w:rsidR="0067093F" w:rsidRDefault="0067093F" w:rsidP="0067093F">
      <w:pPr>
        <w:suppressAutoHyphens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762D5">
        <w:rPr>
          <w:rFonts w:eastAsia="Calibri"/>
          <w:b/>
          <w:sz w:val="28"/>
          <w:szCs w:val="28"/>
          <w:lang w:eastAsia="en-US"/>
        </w:rPr>
        <w:t>5. Содержание Пасхального фестиваля</w:t>
      </w:r>
    </w:p>
    <w:p w14:paraId="568C0FE0" w14:textId="77777777" w:rsidR="0067093F" w:rsidRPr="00202134" w:rsidRDefault="0067093F" w:rsidP="006709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5.1. Конкурс песенного творчества. </w:t>
      </w:r>
      <w:r w:rsidRPr="00D5238E">
        <w:rPr>
          <w:sz w:val="28"/>
          <w:szCs w:val="28"/>
        </w:rPr>
        <w:t>Вокал (эстрадный, народный), солисты, дуэты, трио, ансамбли, хоры.</w:t>
      </w:r>
    </w:p>
    <w:p w14:paraId="5649D885" w14:textId="77777777" w:rsidR="0067093F" w:rsidRDefault="0067093F" w:rsidP="0067093F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5.2</w:t>
      </w:r>
      <w:r w:rsidRPr="008762D5">
        <w:rPr>
          <w:rFonts w:eastAsia="Calibri"/>
          <w:sz w:val="28"/>
          <w:szCs w:val="28"/>
          <w:lang w:eastAsia="en-US"/>
        </w:rPr>
        <w:t xml:space="preserve">. Конкурс Пасхальной композиции состоит из </w:t>
      </w:r>
      <w:r w:rsidR="00EA72D3">
        <w:rPr>
          <w:rFonts w:eastAsia="Calibri"/>
          <w:sz w:val="28"/>
          <w:szCs w:val="28"/>
          <w:lang w:eastAsia="en-US"/>
        </w:rPr>
        <w:t xml:space="preserve">эстетического </w:t>
      </w:r>
      <w:r w:rsidRPr="008762D5">
        <w:rPr>
          <w:rFonts w:eastAsia="Calibri"/>
          <w:sz w:val="28"/>
          <w:szCs w:val="28"/>
          <w:lang w:eastAsia="en-US"/>
        </w:rPr>
        <w:t xml:space="preserve">оформления </w:t>
      </w:r>
      <w:r w:rsidR="00EA72D3">
        <w:rPr>
          <w:rFonts w:eastAsia="Calibri"/>
          <w:sz w:val="28"/>
          <w:szCs w:val="28"/>
          <w:lang w:eastAsia="en-US"/>
        </w:rPr>
        <w:t xml:space="preserve"> </w:t>
      </w:r>
      <w:r w:rsidRPr="008762D5">
        <w:rPr>
          <w:rFonts w:eastAsia="Calibri"/>
          <w:sz w:val="28"/>
          <w:szCs w:val="28"/>
          <w:lang w:eastAsia="en-US"/>
        </w:rPr>
        <w:t xml:space="preserve"> и собранных в единую композицию (к</w:t>
      </w:r>
      <w:r>
        <w:rPr>
          <w:rFonts w:eastAsia="Calibri"/>
          <w:sz w:val="28"/>
          <w:szCs w:val="28"/>
          <w:lang w:eastAsia="en-US"/>
        </w:rPr>
        <w:t>орзинку, поднос, коробочку</w:t>
      </w:r>
      <w:r w:rsidRPr="008762D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и прочее), </w:t>
      </w:r>
      <w:r w:rsidRPr="008762D5">
        <w:rPr>
          <w:rFonts w:eastAsia="Calibri"/>
          <w:sz w:val="28"/>
          <w:szCs w:val="28"/>
          <w:lang w:eastAsia="en-US"/>
        </w:rPr>
        <w:t>яиц (</w:t>
      </w:r>
      <w:r w:rsidRPr="00A40E5F">
        <w:rPr>
          <w:rFonts w:eastAsia="Calibri"/>
          <w:b/>
          <w:sz w:val="28"/>
          <w:szCs w:val="28"/>
          <w:lang w:eastAsia="en-US"/>
        </w:rPr>
        <w:t>НЕ настоящих</w:t>
      </w:r>
      <w:r w:rsidRPr="008762D5">
        <w:rPr>
          <w:rFonts w:eastAsia="Calibri"/>
          <w:sz w:val="28"/>
          <w:szCs w:val="28"/>
          <w:lang w:eastAsia="en-US"/>
        </w:rPr>
        <w:t xml:space="preserve">, </w:t>
      </w:r>
      <w:r w:rsidRPr="00A40E5F">
        <w:rPr>
          <w:rFonts w:eastAsia="Calibri"/>
          <w:b/>
          <w:sz w:val="28"/>
          <w:szCs w:val="28"/>
          <w:lang w:eastAsia="en-US"/>
        </w:rPr>
        <w:t>НЕ съедобных</w:t>
      </w:r>
      <w:r>
        <w:rPr>
          <w:rFonts w:eastAsia="Calibri"/>
          <w:b/>
          <w:sz w:val="28"/>
          <w:szCs w:val="28"/>
          <w:lang w:eastAsia="en-US"/>
        </w:rPr>
        <w:t>)</w:t>
      </w:r>
      <w:r w:rsidRPr="008762D5">
        <w:rPr>
          <w:rFonts w:eastAsia="Calibri"/>
          <w:sz w:val="28"/>
          <w:szCs w:val="28"/>
          <w:lang w:eastAsia="en-US"/>
        </w:rPr>
        <w:t>, кулича, различных оформительских и декорационных моментов (</w:t>
      </w:r>
      <w:r>
        <w:rPr>
          <w:rFonts w:eastAsia="Calibri"/>
          <w:sz w:val="28"/>
          <w:szCs w:val="28"/>
          <w:lang w:eastAsia="en-US"/>
        </w:rPr>
        <w:t>веточки, ленточки, цвети и пр.)</w:t>
      </w:r>
    </w:p>
    <w:p w14:paraId="6A043F7B" w14:textId="77777777" w:rsidR="0067093F" w:rsidRDefault="0067093F" w:rsidP="0067093F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5.3</w:t>
      </w:r>
      <w:r w:rsidRPr="008762D5">
        <w:rPr>
          <w:rFonts w:eastAsia="Calibri"/>
          <w:sz w:val="28"/>
          <w:szCs w:val="28"/>
          <w:lang w:eastAsia="en-US"/>
        </w:rPr>
        <w:t xml:space="preserve">. </w:t>
      </w:r>
      <w:r w:rsidR="006D692A">
        <w:rPr>
          <w:rFonts w:eastAsia="Calibri"/>
          <w:sz w:val="28"/>
          <w:szCs w:val="28"/>
          <w:lang w:eastAsia="en-US"/>
        </w:rPr>
        <w:t>Отборочный к</w:t>
      </w:r>
      <w:r w:rsidRPr="008762D5">
        <w:rPr>
          <w:rFonts w:eastAsia="Calibri"/>
          <w:sz w:val="28"/>
          <w:szCs w:val="28"/>
          <w:lang w:eastAsia="en-US"/>
        </w:rPr>
        <w:t xml:space="preserve">онкурс чтецов «Пасхальное слово» проводится </w:t>
      </w:r>
      <w:r w:rsidR="006D692A">
        <w:rPr>
          <w:rFonts w:eastAsia="Calibri"/>
          <w:sz w:val="28"/>
          <w:szCs w:val="28"/>
          <w:lang w:eastAsia="en-US"/>
        </w:rPr>
        <w:t>в онлайн формате.</w:t>
      </w:r>
      <w:r w:rsidRPr="008762D5">
        <w:rPr>
          <w:rFonts w:eastAsia="Calibri"/>
          <w:sz w:val="28"/>
          <w:szCs w:val="28"/>
          <w:lang w:eastAsia="en-US"/>
        </w:rPr>
        <w:t xml:space="preserve"> Среди учащихся школ Черниговского района </w:t>
      </w:r>
      <w:r w:rsidR="00564318">
        <w:rPr>
          <w:rFonts w:eastAsia="Calibri"/>
          <w:sz w:val="28"/>
          <w:szCs w:val="28"/>
          <w:lang w:eastAsia="en-US"/>
        </w:rPr>
        <w:t>начальных классов.</w:t>
      </w:r>
    </w:p>
    <w:p w14:paraId="4004315E" w14:textId="77777777" w:rsidR="00C16B8D" w:rsidRDefault="00C16B8D" w:rsidP="0067093F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BE6BB43" w14:textId="77777777" w:rsidR="0067093F" w:rsidRDefault="0067093F" w:rsidP="0067093F">
      <w:pPr>
        <w:suppressAutoHyphens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762D5">
        <w:rPr>
          <w:rFonts w:eastAsia="Calibri"/>
          <w:b/>
          <w:sz w:val="28"/>
          <w:szCs w:val="28"/>
          <w:lang w:eastAsia="en-US"/>
        </w:rPr>
        <w:t>6. Конкурс Пасхальной композиции</w:t>
      </w:r>
    </w:p>
    <w:p w14:paraId="5DAAEA8E" w14:textId="77777777" w:rsidR="0067093F" w:rsidRPr="008762D5" w:rsidRDefault="0067093F" w:rsidP="0067093F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62D5">
        <w:rPr>
          <w:rFonts w:eastAsia="Calibri"/>
          <w:sz w:val="28"/>
          <w:szCs w:val="28"/>
          <w:lang w:eastAsia="en-US"/>
        </w:rPr>
        <w:t>6.1.  Конкурс Пасхальной композиции состоит из оформления в единую композицию (к</w:t>
      </w:r>
      <w:r>
        <w:rPr>
          <w:rFonts w:eastAsia="Calibri"/>
          <w:sz w:val="28"/>
          <w:szCs w:val="28"/>
          <w:lang w:eastAsia="en-US"/>
        </w:rPr>
        <w:t>орзинку, поднос, коробочку и прочее)</w:t>
      </w:r>
      <w:r w:rsidR="00B83A5F">
        <w:rPr>
          <w:rFonts w:eastAsia="Calibri"/>
          <w:sz w:val="28"/>
          <w:szCs w:val="28"/>
          <w:lang w:eastAsia="en-US"/>
        </w:rPr>
        <w:t xml:space="preserve"> пасхальных</w:t>
      </w:r>
      <w:r w:rsidRPr="008762D5">
        <w:rPr>
          <w:rFonts w:eastAsia="Calibri"/>
          <w:sz w:val="28"/>
          <w:szCs w:val="28"/>
          <w:lang w:eastAsia="en-US"/>
        </w:rPr>
        <w:t xml:space="preserve"> яиц (</w:t>
      </w:r>
      <w:r w:rsidRPr="00A17871">
        <w:rPr>
          <w:rFonts w:eastAsia="Calibri"/>
          <w:b/>
          <w:sz w:val="28"/>
          <w:szCs w:val="28"/>
          <w:lang w:eastAsia="en-US"/>
        </w:rPr>
        <w:t>НЕ настоящих, НЕ съедобных</w:t>
      </w:r>
      <w:r w:rsidRPr="008762D5">
        <w:rPr>
          <w:rFonts w:eastAsia="Calibri"/>
          <w:sz w:val="28"/>
          <w:szCs w:val="28"/>
          <w:lang w:eastAsia="en-US"/>
        </w:rPr>
        <w:t>), кулича, различных оформительских и декорационных моментов (веточки, ленточки, цвети и пр.).</w:t>
      </w:r>
    </w:p>
    <w:p w14:paraId="00F5351D" w14:textId="77777777" w:rsidR="0067093F" w:rsidRPr="008762D5" w:rsidRDefault="0067093F" w:rsidP="0067093F">
      <w:pPr>
        <w:suppressAutoHyphens w:val="0"/>
        <w:ind w:firstLine="709"/>
        <w:rPr>
          <w:rFonts w:eastAsia="Calibri"/>
          <w:sz w:val="28"/>
          <w:szCs w:val="28"/>
          <w:lang w:eastAsia="en-US"/>
        </w:rPr>
      </w:pPr>
      <w:r w:rsidRPr="008762D5">
        <w:rPr>
          <w:rFonts w:eastAsia="Calibri"/>
          <w:sz w:val="28"/>
          <w:szCs w:val="28"/>
          <w:lang w:eastAsia="en-US"/>
        </w:rPr>
        <w:t>6.2. Требования к оформлению Пасхальных композиций:</w:t>
      </w:r>
    </w:p>
    <w:p w14:paraId="5A033FBF" w14:textId="77777777" w:rsidR="0067093F" w:rsidRPr="008762D5" w:rsidRDefault="0067093F" w:rsidP="0067093F">
      <w:pPr>
        <w:numPr>
          <w:ilvl w:val="0"/>
          <w:numId w:val="7"/>
        </w:numPr>
        <w:suppressAutoHyphens w:val="0"/>
        <w:ind w:left="0" w:firstLine="709"/>
        <w:contextualSpacing/>
        <w:rPr>
          <w:rFonts w:eastAsia="Calibri"/>
          <w:sz w:val="28"/>
          <w:szCs w:val="28"/>
          <w:lang w:eastAsia="en-US"/>
        </w:rPr>
      </w:pPr>
      <w:r w:rsidRPr="008762D5">
        <w:rPr>
          <w:rFonts w:eastAsia="Calibri"/>
          <w:sz w:val="28"/>
          <w:szCs w:val="28"/>
          <w:lang w:eastAsia="en-US"/>
        </w:rPr>
        <w:t>на</w:t>
      </w:r>
      <w:r w:rsidR="00564318">
        <w:rPr>
          <w:rFonts w:eastAsia="Calibri"/>
          <w:sz w:val="28"/>
          <w:szCs w:val="28"/>
          <w:lang w:eastAsia="en-US"/>
        </w:rPr>
        <w:t>личие сопроводительных этикеток 3 на 7 см.</w:t>
      </w:r>
      <w:r w:rsidRPr="008762D5">
        <w:rPr>
          <w:rFonts w:eastAsia="Calibri"/>
          <w:sz w:val="28"/>
          <w:szCs w:val="28"/>
          <w:lang w:eastAsia="en-US"/>
        </w:rPr>
        <w:t xml:space="preserve"> закрепленных на работах:  название работы, ФИО автора,  возраст, учебное заведение, учреждение (полное наименование);</w:t>
      </w:r>
    </w:p>
    <w:p w14:paraId="49B174A7" w14:textId="77777777" w:rsidR="0067093F" w:rsidRPr="008762D5" w:rsidRDefault="00AD6A65" w:rsidP="0067093F">
      <w:pPr>
        <w:numPr>
          <w:ilvl w:val="0"/>
          <w:numId w:val="8"/>
        </w:numPr>
        <w:suppressAutoHyphens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Пасхальные композиции</w:t>
      </w:r>
      <w:r w:rsidR="0067093F" w:rsidRPr="008762D5">
        <w:rPr>
          <w:rFonts w:eastAsia="Calibri"/>
          <w:sz w:val="28"/>
          <w:szCs w:val="28"/>
          <w:lang w:eastAsia="en-US"/>
        </w:rPr>
        <w:t>, представленные на конкурс, должны быть полностью подготовлены для демонстрации и упакованы;</w:t>
      </w:r>
    </w:p>
    <w:p w14:paraId="37D5100C" w14:textId="77777777" w:rsidR="0067093F" w:rsidRDefault="0067093F" w:rsidP="0067093F">
      <w:pPr>
        <w:numPr>
          <w:ilvl w:val="0"/>
          <w:numId w:val="8"/>
        </w:numPr>
        <w:suppressAutoHyphens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E3D34">
        <w:rPr>
          <w:rFonts w:eastAsia="Calibri"/>
          <w:sz w:val="28"/>
          <w:szCs w:val="28"/>
          <w:lang w:eastAsia="en-US"/>
        </w:rPr>
        <w:lastRenderedPageBreak/>
        <w:t xml:space="preserve">оргкомитет фестиваля оставляет за собой право передать </w:t>
      </w:r>
      <w:r w:rsidR="00AD6A65">
        <w:rPr>
          <w:rFonts w:eastAsia="Calibri"/>
          <w:sz w:val="28"/>
          <w:szCs w:val="28"/>
          <w:lang w:eastAsia="en-US"/>
        </w:rPr>
        <w:t>композиции</w:t>
      </w:r>
      <w:r w:rsidRPr="00DE3D34">
        <w:rPr>
          <w:rFonts w:eastAsia="Calibri"/>
          <w:sz w:val="28"/>
          <w:szCs w:val="28"/>
          <w:lang w:eastAsia="en-US"/>
        </w:rPr>
        <w:t xml:space="preserve"> третьим лицам.</w:t>
      </w:r>
    </w:p>
    <w:p w14:paraId="03D56CFC" w14:textId="77777777" w:rsidR="0067093F" w:rsidRPr="00DE3D34" w:rsidRDefault="0067093F" w:rsidP="0067093F">
      <w:pPr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E3D34">
        <w:rPr>
          <w:rFonts w:eastAsia="Calibri"/>
          <w:sz w:val="28"/>
          <w:szCs w:val="28"/>
          <w:lang w:eastAsia="en-US"/>
        </w:rPr>
        <w:t xml:space="preserve">6.3. Заявки </w:t>
      </w:r>
      <w:r w:rsidR="00AD6A65">
        <w:rPr>
          <w:rFonts w:eastAsia="Calibri"/>
          <w:sz w:val="28"/>
          <w:szCs w:val="28"/>
          <w:lang w:eastAsia="en-US"/>
        </w:rPr>
        <w:t>принимаются</w:t>
      </w:r>
      <w:r w:rsidRPr="00DE3D34">
        <w:rPr>
          <w:rFonts w:eastAsia="Calibri"/>
          <w:sz w:val="28"/>
          <w:szCs w:val="28"/>
          <w:lang w:eastAsia="en-US"/>
        </w:rPr>
        <w:t xml:space="preserve"> </w:t>
      </w:r>
      <w:r w:rsidR="00F4143F">
        <w:rPr>
          <w:rFonts w:eastAsia="Calibri"/>
          <w:b/>
          <w:sz w:val="28"/>
          <w:szCs w:val="28"/>
          <w:lang w:eastAsia="en-US"/>
        </w:rPr>
        <w:t>до 10 апреля 2023</w:t>
      </w:r>
      <w:r>
        <w:rPr>
          <w:rFonts w:eastAsia="Calibri"/>
          <w:b/>
          <w:sz w:val="28"/>
          <w:szCs w:val="28"/>
          <w:lang w:eastAsia="en-US"/>
        </w:rPr>
        <w:t xml:space="preserve"> года </w:t>
      </w:r>
      <w:r>
        <w:rPr>
          <w:rFonts w:eastAsia="Calibri"/>
          <w:sz w:val="28"/>
          <w:szCs w:val="28"/>
          <w:lang w:eastAsia="en-US"/>
        </w:rPr>
        <w:t xml:space="preserve">на электронный адрес </w:t>
      </w:r>
      <w:hyperlink r:id="rId9" w:history="1">
        <w:r w:rsidR="00F4143F" w:rsidRPr="00282E20">
          <w:rPr>
            <w:rStyle w:val="ad"/>
            <w:sz w:val="28"/>
            <w:szCs w:val="28"/>
            <w:lang w:val="en-US"/>
          </w:rPr>
          <w:t>plys</w:t>
        </w:r>
        <w:r w:rsidR="00F4143F" w:rsidRPr="00282E20">
          <w:rPr>
            <w:rStyle w:val="ad"/>
            <w:sz w:val="28"/>
            <w:szCs w:val="28"/>
          </w:rPr>
          <w:t>.</w:t>
        </w:r>
        <w:r w:rsidR="00F4143F" w:rsidRPr="00282E20">
          <w:rPr>
            <w:rStyle w:val="ad"/>
            <w:sz w:val="28"/>
            <w:szCs w:val="28"/>
            <w:lang w:val="en-US"/>
          </w:rPr>
          <w:t>tanya</w:t>
        </w:r>
        <w:r w:rsidR="00F4143F" w:rsidRPr="00282E20">
          <w:rPr>
            <w:rStyle w:val="ad"/>
            <w:sz w:val="28"/>
            <w:szCs w:val="28"/>
          </w:rPr>
          <w:t>@</w:t>
        </w:r>
        <w:r w:rsidR="00F4143F" w:rsidRPr="00282E20">
          <w:rPr>
            <w:rStyle w:val="ad"/>
            <w:sz w:val="28"/>
            <w:szCs w:val="28"/>
            <w:lang w:val="en-US"/>
          </w:rPr>
          <w:t>bk</w:t>
        </w:r>
        <w:r w:rsidR="00F4143F" w:rsidRPr="00282E20">
          <w:rPr>
            <w:rStyle w:val="ad"/>
            <w:sz w:val="28"/>
            <w:szCs w:val="28"/>
          </w:rPr>
          <w:t>.</w:t>
        </w:r>
        <w:r w:rsidR="00F4143F" w:rsidRPr="00282E20">
          <w:rPr>
            <w:rStyle w:val="ad"/>
            <w:sz w:val="28"/>
            <w:szCs w:val="28"/>
            <w:lang w:val="en-US"/>
          </w:rPr>
          <w:t>ru</w:t>
        </w:r>
      </w:hyperlink>
      <w:r w:rsidR="00B83A5F">
        <w:rPr>
          <w:sz w:val="28"/>
          <w:szCs w:val="28"/>
        </w:rPr>
        <w:t xml:space="preserve">, работы до </w:t>
      </w:r>
      <w:r w:rsidR="00F4143F">
        <w:rPr>
          <w:b/>
          <w:sz w:val="28"/>
          <w:szCs w:val="28"/>
        </w:rPr>
        <w:t>14 апреля 2023</w:t>
      </w:r>
      <w:r w:rsidR="00B83A5F" w:rsidRPr="00B83A5F">
        <w:rPr>
          <w:b/>
          <w:sz w:val="28"/>
          <w:szCs w:val="28"/>
        </w:rPr>
        <w:t xml:space="preserve"> года</w:t>
      </w:r>
      <w:r w:rsidR="00B83A5F">
        <w:rPr>
          <w:sz w:val="28"/>
          <w:szCs w:val="28"/>
        </w:rPr>
        <w:t xml:space="preserve"> в ЧРЦКД</w:t>
      </w:r>
      <w:r w:rsidRPr="00DE3D34">
        <w:rPr>
          <w:rFonts w:eastAsia="Calibri"/>
          <w:sz w:val="28"/>
          <w:szCs w:val="28"/>
          <w:lang w:eastAsia="en-US"/>
        </w:rPr>
        <w:t xml:space="preserve"> </w:t>
      </w:r>
      <w:r w:rsidR="005C22B9">
        <w:rPr>
          <w:rFonts w:eastAsia="Calibri"/>
          <w:sz w:val="28"/>
          <w:szCs w:val="28"/>
          <w:lang w:eastAsia="en-US"/>
        </w:rPr>
        <w:t>с. Черниговка, ул. Ленинская, 56</w:t>
      </w:r>
      <w:r w:rsidRPr="00DE3D3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(Приложение к положению)</w:t>
      </w:r>
    </w:p>
    <w:p w14:paraId="2DC2C41C" w14:textId="77777777" w:rsidR="0067093F" w:rsidRPr="008762D5" w:rsidRDefault="0067093F" w:rsidP="0067093F">
      <w:pPr>
        <w:suppressAutoHyphens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23EA215E" w14:textId="77777777" w:rsidR="0067093F" w:rsidRPr="008762D5" w:rsidRDefault="0067093F" w:rsidP="0067093F">
      <w:pPr>
        <w:tabs>
          <w:tab w:val="left" w:pos="1768"/>
        </w:tabs>
        <w:suppressAutoHyphens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762D5">
        <w:rPr>
          <w:rFonts w:eastAsia="Calibri"/>
          <w:b/>
          <w:sz w:val="28"/>
          <w:szCs w:val="28"/>
          <w:lang w:eastAsia="en-US"/>
        </w:rPr>
        <w:t>7. Конкурс песенного творчества.</w:t>
      </w:r>
    </w:p>
    <w:p w14:paraId="680ED9A7" w14:textId="77777777" w:rsidR="0067093F" w:rsidRPr="008762D5" w:rsidRDefault="0067093F" w:rsidP="0067093F">
      <w:pPr>
        <w:tabs>
          <w:tab w:val="left" w:pos="1768"/>
        </w:tabs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62D5">
        <w:rPr>
          <w:rFonts w:eastAsia="Calibri"/>
          <w:sz w:val="28"/>
          <w:szCs w:val="28"/>
          <w:lang w:eastAsia="en-US"/>
        </w:rPr>
        <w:t>7.1. Вокал (эстрадный, народный), солисты, дуэты, трио, ансамбли, хоры:</w:t>
      </w:r>
    </w:p>
    <w:p w14:paraId="1CC0D8F3" w14:textId="77777777" w:rsidR="0067093F" w:rsidRDefault="0067093F" w:rsidP="0067093F">
      <w:pPr>
        <w:tabs>
          <w:tab w:val="left" w:pos="1768"/>
        </w:tabs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62D5">
        <w:rPr>
          <w:rFonts w:eastAsia="Calibri"/>
          <w:sz w:val="28"/>
          <w:szCs w:val="28"/>
          <w:lang w:eastAsia="en-US"/>
        </w:rPr>
        <w:t xml:space="preserve">участники конкурса должны представить </w:t>
      </w:r>
      <w:r w:rsidRPr="008762D5">
        <w:rPr>
          <w:rFonts w:eastAsia="Calibri"/>
          <w:b/>
          <w:sz w:val="28"/>
          <w:szCs w:val="28"/>
          <w:lang w:eastAsia="en-US"/>
        </w:rPr>
        <w:t>одно</w:t>
      </w:r>
      <w:r w:rsidRPr="008762D5">
        <w:rPr>
          <w:rFonts w:eastAsia="Calibri"/>
          <w:sz w:val="28"/>
          <w:szCs w:val="28"/>
          <w:lang w:eastAsia="en-US"/>
        </w:rPr>
        <w:t xml:space="preserve"> самое лучшее свое произведение в виде </w:t>
      </w:r>
      <w:proofErr w:type="gramStart"/>
      <w:r w:rsidRPr="008762D5">
        <w:rPr>
          <w:rFonts w:eastAsia="Calibri"/>
          <w:sz w:val="28"/>
          <w:szCs w:val="28"/>
          <w:lang w:eastAsia="en-US"/>
        </w:rPr>
        <w:t>видео-файла</w:t>
      </w:r>
      <w:proofErr w:type="gramEnd"/>
      <w:r w:rsidRPr="008762D5">
        <w:rPr>
          <w:rFonts w:eastAsia="Calibri"/>
          <w:sz w:val="28"/>
          <w:szCs w:val="28"/>
          <w:lang w:eastAsia="en-US"/>
        </w:rPr>
        <w:t xml:space="preserve"> в формате </w:t>
      </w:r>
      <w:r w:rsidRPr="008762D5">
        <w:rPr>
          <w:rFonts w:eastAsia="Calibri"/>
          <w:sz w:val="28"/>
          <w:szCs w:val="28"/>
          <w:lang w:val="en-US" w:eastAsia="en-US"/>
        </w:rPr>
        <w:t>MP</w:t>
      </w:r>
      <w:r w:rsidRPr="008762D5">
        <w:rPr>
          <w:rFonts w:eastAsia="Calibri"/>
          <w:sz w:val="28"/>
          <w:szCs w:val="28"/>
          <w:lang w:eastAsia="en-US"/>
        </w:rPr>
        <w:t xml:space="preserve">4, </w:t>
      </w:r>
      <w:r w:rsidRPr="008762D5">
        <w:rPr>
          <w:rFonts w:eastAsia="Calibri"/>
          <w:sz w:val="28"/>
          <w:szCs w:val="28"/>
          <w:lang w:val="en-US" w:eastAsia="en-US"/>
        </w:rPr>
        <w:t>AVI</w:t>
      </w:r>
      <w:r w:rsidRPr="008762D5">
        <w:rPr>
          <w:rFonts w:eastAsia="Calibri"/>
          <w:sz w:val="28"/>
          <w:szCs w:val="28"/>
          <w:lang w:eastAsia="en-US"/>
        </w:rPr>
        <w:t xml:space="preserve">, </w:t>
      </w:r>
      <w:r w:rsidRPr="008762D5">
        <w:rPr>
          <w:rFonts w:eastAsia="Calibri"/>
          <w:sz w:val="28"/>
          <w:szCs w:val="28"/>
          <w:lang w:val="en-US" w:eastAsia="en-US"/>
        </w:rPr>
        <w:t>MPEG</w:t>
      </w:r>
      <w:r w:rsidRPr="008762D5">
        <w:rPr>
          <w:rFonts w:eastAsia="Calibri"/>
          <w:sz w:val="28"/>
          <w:szCs w:val="28"/>
          <w:lang w:eastAsia="en-US"/>
        </w:rPr>
        <w:t xml:space="preserve">-2 </w:t>
      </w:r>
    </w:p>
    <w:p w14:paraId="2D4FB0BB" w14:textId="77777777" w:rsidR="0067093F" w:rsidRPr="008762D5" w:rsidRDefault="0067093F" w:rsidP="0067093F">
      <w:pPr>
        <w:tabs>
          <w:tab w:val="left" w:pos="1768"/>
        </w:tabs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62D5">
        <w:rPr>
          <w:rFonts w:eastAsia="Calibri"/>
          <w:sz w:val="28"/>
          <w:szCs w:val="28"/>
          <w:lang w:eastAsia="en-US"/>
        </w:rPr>
        <w:t xml:space="preserve">в случае отбора номера в Гала-концерт необходимо </w:t>
      </w:r>
      <w:r w:rsidR="00B83A5F">
        <w:rPr>
          <w:rFonts w:eastAsia="Calibri"/>
          <w:sz w:val="28"/>
          <w:szCs w:val="28"/>
          <w:lang w:eastAsia="en-US"/>
        </w:rPr>
        <w:t>отправить</w:t>
      </w:r>
      <w:r w:rsidRPr="008762D5">
        <w:rPr>
          <w:rFonts w:eastAsia="Calibri"/>
          <w:sz w:val="28"/>
          <w:szCs w:val="28"/>
          <w:lang w:eastAsia="en-US"/>
        </w:rPr>
        <w:t xml:space="preserve"> на эту же эл. почту фонограмму песни (минус), допускается бэк-вокал.</w:t>
      </w:r>
    </w:p>
    <w:p w14:paraId="653BB03A" w14:textId="77777777" w:rsidR="0067093F" w:rsidRPr="008762D5" w:rsidRDefault="0067093F" w:rsidP="0067093F">
      <w:pPr>
        <w:tabs>
          <w:tab w:val="left" w:pos="1768"/>
        </w:tabs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62D5">
        <w:rPr>
          <w:rFonts w:eastAsia="Calibri"/>
          <w:sz w:val="28"/>
          <w:szCs w:val="28"/>
          <w:lang w:eastAsia="en-US"/>
        </w:rPr>
        <w:t>7.2. Критерии оценки песенного конкурса:</w:t>
      </w:r>
    </w:p>
    <w:p w14:paraId="3DE4870C" w14:textId="77777777" w:rsidR="0067093F" w:rsidRPr="008762D5" w:rsidRDefault="0067093F" w:rsidP="0067093F">
      <w:pPr>
        <w:numPr>
          <w:ilvl w:val="0"/>
          <w:numId w:val="8"/>
        </w:numPr>
        <w:tabs>
          <w:tab w:val="left" w:pos="1768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62D5">
        <w:rPr>
          <w:rFonts w:eastAsia="Calibri"/>
          <w:sz w:val="28"/>
          <w:szCs w:val="28"/>
          <w:lang w:eastAsia="en-US"/>
        </w:rPr>
        <w:t>соответствие репертуара и представление работ согласно традициям Православного искусства и тематике Светлого Христова Воскресения (о любви к жизни, семье, миру, ближним и т. п.);</w:t>
      </w:r>
    </w:p>
    <w:p w14:paraId="031DB95F" w14:textId="77777777" w:rsidR="0067093F" w:rsidRPr="008762D5" w:rsidRDefault="0067093F" w:rsidP="0067093F">
      <w:pPr>
        <w:numPr>
          <w:ilvl w:val="0"/>
          <w:numId w:val="8"/>
        </w:numPr>
        <w:tabs>
          <w:tab w:val="left" w:pos="1768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62D5">
        <w:rPr>
          <w:rFonts w:eastAsia="Calibri"/>
          <w:sz w:val="28"/>
          <w:szCs w:val="28"/>
          <w:lang w:eastAsia="en-US"/>
        </w:rPr>
        <w:t>музыкальность, художественная трактовка музыкального произведения;</w:t>
      </w:r>
    </w:p>
    <w:p w14:paraId="265D151B" w14:textId="77777777" w:rsidR="0067093F" w:rsidRPr="008762D5" w:rsidRDefault="0067093F" w:rsidP="0067093F">
      <w:pPr>
        <w:numPr>
          <w:ilvl w:val="0"/>
          <w:numId w:val="8"/>
        </w:numPr>
        <w:tabs>
          <w:tab w:val="left" w:pos="1768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62D5">
        <w:rPr>
          <w:rFonts w:eastAsia="Calibri"/>
          <w:sz w:val="28"/>
          <w:szCs w:val="28"/>
          <w:lang w:eastAsia="en-US"/>
        </w:rPr>
        <w:t>чистота интонации и качество звучания;</w:t>
      </w:r>
    </w:p>
    <w:p w14:paraId="5BFF6B00" w14:textId="77777777" w:rsidR="0067093F" w:rsidRPr="008762D5" w:rsidRDefault="0067093F" w:rsidP="0067093F">
      <w:pPr>
        <w:numPr>
          <w:ilvl w:val="0"/>
          <w:numId w:val="8"/>
        </w:numPr>
        <w:tabs>
          <w:tab w:val="left" w:pos="1768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62D5">
        <w:rPr>
          <w:rFonts w:eastAsia="Calibri"/>
          <w:sz w:val="28"/>
          <w:szCs w:val="28"/>
          <w:lang w:eastAsia="en-US"/>
        </w:rPr>
        <w:t>сценическая культура;</w:t>
      </w:r>
    </w:p>
    <w:p w14:paraId="70B8C6B3" w14:textId="77777777" w:rsidR="0067093F" w:rsidRPr="008762D5" w:rsidRDefault="0067093F" w:rsidP="0067093F">
      <w:pPr>
        <w:numPr>
          <w:ilvl w:val="0"/>
          <w:numId w:val="8"/>
        </w:numPr>
        <w:tabs>
          <w:tab w:val="left" w:pos="1768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62D5">
        <w:rPr>
          <w:rFonts w:eastAsia="Calibri"/>
          <w:sz w:val="28"/>
          <w:szCs w:val="28"/>
          <w:lang w:eastAsia="en-US"/>
        </w:rPr>
        <w:t>соответствие репертуара исполнительским возможностям и возрастной категории исполнителя;</w:t>
      </w:r>
    </w:p>
    <w:p w14:paraId="7BABA9D9" w14:textId="77777777" w:rsidR="0067093F" w:rsidRPr="008762D5" w:rsidRDefault="0067093F" w:rsidP="0067093F">
      <w:pPr>
        <w:numPr>
          <w:ilvl w:val="0"/>
          <w:numId w:val="8"/>
        </w:numPr>
        <w:tabs>
          <w:tab w:val="left" w:pos="1768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62D5">
        <w:rPr>
          <w:rFonts w:eastAsia="Calibri"/>
          <w:sz w:val="28"/>
          <w:szCs w:val="28"/>
          <w:lang w:eastAsia="en-US"/>
        </w:rPr>
        <w:t>исполнительское мастерство;</w:t>
      </w:r>
    </w:p>
    <w:p w14:paraId="039FEE89" w14:textId="77777777" w:rsidR="0067093F" w:rsidRDefault="0067093F" w:rsidP="0067093F">
      <w:pPr>
        <w:numPr>
          <w:ilvl w:val="0"/>
          <w:numId w:val="8"/>
        </w:numPr>
        <w:tabs>
          <w:tab w:val="left" w:pos="1768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62D5">
        <w:rPr>
          <w:rFonts w:eastAsia="Calibri"/>
          <w:sz w:val="28"/>
          <w:szCs w:val="28"/>
          <w:lang w:eastAsia="en-US"/>
        </w:rPr>
        <w:t>номера должны иметь нравственную основу и быть этически выдержаны.</w:t>
      </w:r>
    </w:p>
    <w:p w14:paraId="298EA542" w14:textId="77777777" w:rsidR="0067093F" w:rsidRPr="009D30F7" w:rsidRDefault="00F062F4" w:rsidP="0067093F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7.3</w:t>
      </w:r>
      <w:r w:rsidR="0067093F">
        <w:rPr>
          <w:rFonts w:eastAsia="Calibri"/>
          <w:sz w:val="28"/>
          <w:szCs w:val="28"/>
          <w:lang w:eastAsia="en-US"/>
        </w:rPr>
        <w:t xml:space="preserve">. </w:t>
      </w:r>
      <w:r w:rsidR="0067093F" w:rsidRPr="009D30F7">
        <w:rPr>
          <w:rFonts w:eastAsia="Calibri"/>
          <w:sz w:val="28"/>
          <w:szCs w:val="28"/>
          <w:lang w:eastAsia="en-US"/>
        </w:rPr>
        <w:t xml:space="preserve">Заявки </w:t>
      </w:r>
      <w:r w:rsidR="0067093F">
        <w:rPr>
          <w:rFonts w:eastAsia="Calibri"/>
          <w:sz w:val="28"/>
          <w:szCs w:val="28"/>
          <w:lang w:eastAsia="en-US"/>
        </w:rPr>
        <w:t xml:space="preserve">вместе с видео-файлом </w:t>
      </w:r>
      <w:r w:rsidR="00B83A5F">
        <w:rPr>
          <w:rFonts w:eastAsia="Calibri"/>
          <w:sz w:val="28"/>
          <w:szCs w:val="28"/>
          <w:lang w:eastAsia="en-US"/>
        </w:rPr>
        <w:t>отправить</w:t>
      </w:r>
      <w:r w:rsidR="0067093F" w:rsidRPr="009D30F7">
        <w:rPr>
          <w:rFonts w:eastAsia="Calibri"/>
          <w:sz w:val="28"/>
          <w:szCs w:val="28"/>
          <w:lang w:eastAsia="en-US"/>
        </w:rPr>
        <w:t xml:space="preserve"> </w:t>
      </w:r>
      <w:r w:rsidR="00F4143F">
        <w:rPr>
          <w:rFonts w:eastAsia="Calibri"/>
          <w:b/>
          <w:sz w:val="28"/>
          <w:szCs w:val="28"/>
          <w:lang w:eastAsia="en-US"/>
        </w:rPr>
        <w:t>до 12 апреля 2023</w:t>
      </w:r>
      <w:r w:rsidR="0067093F">
        <w:rPr>
          <w:rFonts w:eastAsia="Calibri"/>
          <w:b/>
          <w:sz w:val="28"/>
          <w:szCs w:val="28"/>
          <w:lang w:eastAsia="en-US"/>
        </w:rPr>
        <w:t xml:space="preserve"> </w:t>
      </w:r>
      <w:r w:rsidR="0067093F" w:rsidRPr="009D30F7">
        <w:rPr>
          <w:rFonts w:eastAsia="Calibri"/>
          <w:sz w:val="28"/>
          <w:szCs w:val="28"/>
          <w:lang w:eastAsia="en-US"/>
        </w:rPr>
        <w:t>на эл</w:t>
      </w:r>
      <w:r w:rsidR="005B0ED1">
        <w:rPr>
          <w:rFonts w:eastAsia="Calibri"/>
          <w:sz w:val="28"/>
          <w:szCs w:val="28"/>
          <w:lang w:eastAsia="en-US"/>
        </w:rPr>
        <w:t xml:space="preserve">ектронный </w:t>
      </w:r>
      <w:proofErr w:type="spellStart"/>
      <w:r w:rsidR="00DB309C">
        <w:rPr>
          <w:rFonts w:eastAsia="Calibri"/>
          <w:sz w:val="28"/>
          <w:szCs w:val="28"/>
          <w:lang w:eastAsia="en-US"/>
        </w:rPr>
        <w:t>адреc</w:t>
      </w:r>
      <w:proofErr w:type="spellEnd"/>
      <w:r w:rsidR="00DB309C">
        <w:rPr>
          <w:rFonts w:eastAsia="Calibri"/>
          <w:sz w:val="28"/>
          <w:szCs w:val="28"/>
          <w:lang w:eastAsia="en-US"/>
        </w:rPr>
        <w:t xml:space="preserve"> </w:t>
      </w:r>
      <w:r w:rsidR="00F4143F">
        <w:rPr>
          <w:rFonts w:eastAsia="Calibri"/>
          <w:color w:val="0000FF"/>
          <w:sz w:val="28"/>
          <w:szCs w:val="28"/>
          <w:u w:val="single"/>
          <w:lang w:val="en-US" w:eastAsia="en-US"/>
        </w:rPr>
        <w:t>n</w:t>
      </w:r>
      <w:r w:rsidR="00F4143F" w:rsidRPr="00F4143F">
        <w:rPr>
          <w:rFonts w:eastAsia="Calibri"/>
          <w:color w:val="0000FF"/>
          <w:sz w:val="28"/>
          <w:szCs w:val="28"/>
          <w:u w:val="single"/>
          <w:lang w:eastAsia="en-US"/>
        </w:rPr>
        <w:t>.</w:t>
      </w:r>
      <w:r w:rsidR="00F4143F">
        <w:rPr>
          <w:rFonts w:eastAsia="Calibri"/>
          <w:color w:val="0000FF"/>
          <w:sz w:val="28"/>
          <w:szCs w:val="28"/>
          <w:u w:val="single"/>
          <w:lang w:val="en-US" w:eastAsia="en-US"/>
        </w:rPr>
        <w:t>u</w:t>
      </w:r>
      <w:r w:rsidR="00F4143F" w:rsidRPr="00F4143F">
        <w:rPr>
          <w:rFonts w:eastAsia="Calibri"/>
          <w:color w:val="0000FF"/>
          <w:sz w:val="28"/>
          <w:szCs w:val="28"/>
          <w:u w:val="single"/>
          <w:lang w:eastAsia="en-US"/>
        </w:rPr>
        <w:t>.</w:t>
      </w:r>
      <w:r w:rsidR="00F4143F">
        <w:rPr>
          <w:rFonts w:eastAsia="Calibri"/>
          <w:color w:val="0000FF"/>
          <w:sz w:val="28"/>
          <w:szCs w:val="28"/>
          <w:u w:val="single"/>
          <w:lang w:val="en-US" w:eastAsia="en-US"/>
        </w:rPr>
        <w:t>c</w:t>
      </w:r>
      <w:r w:rsidR="00F4143F" w:rsidRPr="00F4143F">
        <w:rPr>
          <w:rFonts w:eastAsia="Calibri"/>
          <w:color w:val="0000FF"/>
          <w:sz w:val="28"/>
          <w:szCs w:val="28"/>
          <w:u w:val="single"/>
          <w:lang w:eastAsia="en-US"/>
        </w:rPr>
        <w:t>.</w:t>
      </w:r>
      <w:r w:rsidR="00F4143F">
        <w:rPr>
          <w:rFonts w:eastAsia="Calibri"/>
          <w:color w:val="0000FF"/>
          <w:sz w:val="28"/>
          <w:szCs w:val="28"/>
          <w:u w:val="single"/>
          <w:lang w:val="en-US" w:eastAsia="en-US"/>
        </w:rPr>
        <w:t>h</w:t>
      </w:r>
      <w:r w:rsidR="00F4143F" w:rsidRPr="00F4143F">
        <w:rPr>
          <w:rFonts w:eastAsia="Calibri"/>
          <w:color w:val="0000FF"/>
          <w:sz w:val="28"/>
          <w:szCs w:val="28"/>
          <w:u w:val="single"/>
          <w:lang w:eastAsia="en-US"/>
        </w:rPr>
        <w:t>.</w:t>
      </w:r>
      <w:r w:rsidR="00F4143F">
        <w:rPr>
          <w:rFonts w:eastAsia="Calibri"/>
          <w:color w:val="0000FF"/>
          <w:sz w:val="28"/>
          <w:szCs w:val="28"/>
          <w:u w:val="single"/>
          <w:lang w:val="en-US" w:eastAsia="en-US"/>
        </w:rPr>
        <w:t>a</w:t>
      </w:r>
      <w:r w:rsidR="00F4143F" w:rsidRPr="00F4143F">
        <w:rPr>
          <w:rFonts w:eastAsia="Calibri"/>
          <w:color w:val="0000FF"/>
          <w:sz w:val="28"/>
          <w:szCs w:val="28"/>
          <w:u w:val="single"/>
          <w:lang w:eastAsia="en-US"/>
        </w:rPr>
        <w:t>@</w:t>
      </w:r>
      <w:r w:rsidR="00F4143F">
        <w:rPr>
          <w:rFonts w:eastAsia="Calibri"/>
          <w:color w:val="0000FF"/>
          <w:sz w:val="28"/>
          <w:szCs w:val="28"/>
          <w:u w:val="single"/>
          <w:lang w:val="en-US" w:eastAsia="en-US"/>
        </w:rPr>
        <w:t>mail</w:t>
      </w:r>
      <w:r w:rsidR="00F4143F" w:rsidRPr="00F4143F">
        <w:rPr>
          <w:rFonts w:eastAsia="Calibri"/>
          <w:color w:val="0000FF"/>
          <w:sz w:val="28"/>
          <w:szCs w:val="28"/>
          <w:u w:val="single"/>
          <w:lang w:eastAsia="en-US"/>
        </w:rPr>
        <w:t>.</w:t>
      </w:r>
      <w:proofErr w:type="spellStart"/>
      <w:r w:rsidR="00F4143F">
        <w:rPr>
          <w:rFonts w:eastAsia="Calibri"/>
          <w:color w:val="0000FF"/>
          <w:sz w:val="28"/>
          <w:szCs w:val="28"/>
          <w:u w:val="single"/>
          <w:lang w:val="en-US" w:eastAsia="en-US"/>
        </w:rPr>
        <w:t>ru</w:t>
      </w:r>
      <w:proofErr w:type="spellEnd"/>
      <w:r w:rsidR="0067093F" w:rsidRPr="009D30F7">
        <w:rPr>
          <w:rFonts w:eastAsia="Calibri"/>
          <w:sz w:val="28"/>
          <w:szCs w:val="28"/>
          <w:lang w:eastAsia="en-US"/>
        </w:rPr>
        <w:t xml:space="preserve"> или</w:t>
      </w:r>
      <w:r w:rsidR="0067093F">
        <w:rPr>
          <w:rFonts w:eastAsia="Calibri"/>
          <w:sz w:val="28"/>
          <w:szCs w:val="28"/>
          <w:lang w:eastAsia="en-US"/>
        </w:rPr>
        <w:t xml:space="preserve"> </w:t>
      </w:r>
      <w:r w:rsidR="0067093F" w:rsidRPr="009D30F7">
        <w:rPr>
          <w:rFonts w:eastAsia="Calibri"/>
          <w:sz w:val="28"/>
          <w:szCs w:val="28"/>
          <w:lang w:eastAsia="en-US"/>
        </w:rPr>
        <w:t>с. Черниговк</w:t>
      </w:r>
      <w:r w:rsidR="00DB309C">
        <w:rPr>
          <w:rFonts w:eastAsia="Calibri"/>
          <w:sz w:val="28"/>
          <w:szCs w:val="28"/>
          <w:lang w:eastAsia="en-US"/>
        </w:rPr>
        <w:t xml:space="preserve">а, ул. Ленинская, 56, заведующий </w:t>
      </w:r>
      <w:r w:rsidR="00F4143F">
        <w:rPr>
          <w:rFonts w:eastAsia="Calibri"/>
          <w:sz w:val="28"/>
          <w:szCs w:val="28"/>
          <w:lang w:eastAsia="en-US"/>
        </w:rPr>
        <w:t>сектором по организации концертной деятельности</w:t>
      </w:r>
      <w:r w:rsidR="00DB309C">
        <w:rPr>
          <w:rFonts w:eastAsia="Calibri"/>
          <w:sz w:val="28"/>
          <w:szCs w:val="28"/>
          <w:lang w:eastAsia="en-US"/>
        </w:rPr>
        <w:t xml:space="preserve"> </w:t>
      </w:r>
      <w:r w:rsidR="00F4143F">
        <w:rPr>
          <w:rFonts w:eastAsia="Calibri"/>
          <w:sz w:val="28"/>
          <w:szCs w:val="28"/>
          <w:lang w:eastAsia="en-US"/>
        </w:rPr>
        <w:t xml:space="preserve">Александрова Ольга </w:t>
      </w:r>
      <w:proofErr w:type="gramStart"/>
      <w:r w:rsidR="00F4143F">
        <w:rPr>
          <w:rFonts w:eastAsia="Calibri"/>
          <w:sz w:val="28"/>
          <w:szCs w:val="28"/>
          <w:lang w:eastAsia="en-US"/>
        </w:rPr>
        <w:t xml:space="preserve">Петровна </w:t>
      </w:r>
      <w:r w:rsidR="0067093F">
        <w:rPr>
          <w:rFonts w:eastAsia="Calibri"/>
          <w:sz w:val="28"/>
          <w:szCs w:val="28"/>
          <w:lang w:eastAsia="en-US"/>
        </w:rPr>
        <w:t xml:space="preserve"> (</w:t>
      </w:r>
      <w:proofErr w:type="gramEnd"/>
      <w:r w:rsidR="0067093F">
        <w:rPr>
          <w:rFonts w:eastAsia="Calibri"/>
          <w:sz w:val="28"/>
          <w:szCs w:val="28"/>
          <w:lang w:eastAsia="en-US"/>
        </w:rPr>
        <w:t>Приложение к положению)</w:t>
      </w:r>
    </w:p>
    <w:p w14:paraId="6066A440" w14:textId="77777777" w:rsidR="0067093F" w:rsidRPr="008762D5" w:rsidRDefault="0067093F" w:rsidP="0067093F">
      <w:pPr>
        <w:tabs>
          <w:tab w:val="left" w:pos="1768"/>
        </w:tabs>
        <w:suppressAutoHyphens w:val="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5CB80BD5" w14:textId="77777777" w:rsidR="0067093F" w:rsidRPr="008762D5" w:rsidRDefault="0067093F" w:rsidP="0067093F">
      <w:pPr>
        <w:tabs>
          <w:tab w:val="left" w:pos="1768"/>
        </w:tabs>
        <w:suppressAutoHyphens w:val="0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8762D5">
        <w:rPr>
          <w:rFonts w:eastAsia="Calibri"/>
          <w:b/>
          <w:sz w:val="28"/>
          <w:szCs w:val="28"/>
          <w:lang w:eastAsia="en-US"/>
        </w:rPr>
        <w:t>8.  Конкурс чтецов «Пасхальное слово»</w:t>
      </w:r>
    </w:p>
    <w:p w14:paraId="1BAAC964" w14:textId="77777777" w:rsidR="0067093F" w:rsidRDefault="0067093F" w:rsidP="0067093F">
      <w:pPr>
        <w:tabs>
          <w:tab w:val="left" w:pos="1768"/>
        </w:tabs>
        <w:suppressAutoHyphens w:val="0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8762D5">
        <w:rPr>
          <w:rFonts w:eastAsia="Calibri"/>
          <w:sz w:val="28"/>
          <w:szCs w:val="28"/>
          <w:lang w:eastAsia="en-US"/>
        </w:rPr>
        <w:t>8.1. Участники конкурса должны подготовить одно стихотворение согласно традициям Православного искусства и тематике Светлого Христова Воскресения (о любви к жизни, семье, миру, ближним</w:t>
      </w:r>
      <w:r>
        <w:rPr>
          <w:rFonts w:eastAsia="Calibri"/>
          <w:sz w:val="28"/>
          <w:szCs w:val="28"/>
          <w:lang w:eastAsia="en-US"/>
        </w:rPr>
        <w:t>, родине</w:t>
      </w:r>
      <w:r w:rsidRPr="008762D5">
        <w:rPr>
          <w:rFonts w:eastAsia="Calibri"/>
          <w:sz w:val="28"/>
          <w:szCs w:val="28"/>
          <w:lang w:eastAsia="en-US"/>
        </w:rPr>
        <w:t xml:space="preserve"> и т. п.)</w:t>
      </w:r>
      <w:r>
        <w:rPr>
          <w:rFonts w:eastAsia="Calibri"/>
          <w:sz w:val="28"/>
          <w:szCs w:val="28"/>
          <w:lang w:eastAsia="en-US"/>
        </w:rPr>
        <w:t xml:space="preserve">. При выборе стихотворения можно консультироваться с библиотекарем своего села </w:t>
      </w:r>
      <w:r w:rsidR="00564318">
        <w:rPr>
          <w:rFonts w:eastAsia="Calibri"/>
          <w:sz w:val="28"/>
          <w:szCs w:val="28"/>
          <w:lang w:eastAsia="en-US"/>
        </w:rPr>
        <w:t xml:space="preserve"> классным руководителем, родными.</w:t>
      </w:r>
      <w:r w:rsidRPr="008762D5">
        <w:rPr>
          <w:rFonts w:eastAsia="Calibri"/>
          <w:sz w:val="28"/>
          <w:szCs w:val="28"/>
          <w:lang w:eastAsia="en-US"/>
        </w:rPr>
        <w:t xml:space="preserve"> </w:t>
      </w:r>
      <w:r w:rsidR="00564318">
        <w:rPr>
          <w:rFonts w:eastAsia="Calibri"/>
          <w:b/>
          <w:sz w:val="28"/>
          <w:szCs w:val="28"/>
          <w:lang w:eastAsia="en-US"/>
        </w:rPr>
        <w:t xml:space="preserve">  </w:t>
      </w:r>
    </w:p>
    <w:p w14:paraId="01FCC119" w14:textId="77777777" w:rsidR="00564318" w:rsidRPr="00CF42B3" w:rsidRDefault="00564318" w:rsidP="0067093F">
      <w:pPr>
        <w:tabs>
          <w:tab w:val="left" w:pos="1768"/>
        </w:tabs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F42B3">
        <w:rPr>
          <w:rFonts w:eastAsia="Calibri"/>
          <w:sz w:val="28"/>
          <w:szCs w:val="28"/>
          <w:lang w:eastAsia="en-US"/>
        </w:rPr>
        <w:t>8.2. Критерии оценки конкурса чтецов:</w:t>
      </w:r>
    </w:p>
    <w:p w14:paraId="58887F4C" w14:textId="77777777" w:rsidR="00564318" w:rsidRDefault="00564318" w:rsidP="00564318">
      <w:pPr>
        <w:pStyle w:val="ac"/>
        <w:numPr>
          <w:ilvl w:val="0"/>
          <w:numId w:val="8"/>
        </w:numPr>
        <w:tabs>
          <w:tab w:val="left" w:pos="1768"/>
        </w:tabs>
        <w:suppressAutoHyphens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64318">
        <w:rPr>
          <w:rFonts w:eastAsia="Calibri"/>
          <w:sz w:val="28"/>
          <w:szCs w:val="28"/>
          <w:lang w:eastAsia="en-US"/>
        </w:rPr>
        <w:t>соответствие исполняемого произведения</w:t>
      </w:r>
      <w:r>
        <w:rPr>
          <w:rFonts w:eastAsia="Calibri"/>
          <w:sz w:val="28"/>
          <w:szCs w:val="28"/>
          <w:lang w:eastAsia="en-US"/>
        </w:rPr>
        <w:t>, теме конкурса;</w:t>
      </w:r>
    </w:p>
    <w:p w14:paraId="07886EB1" w14:textId="77777777" w:rsidR="00564318" w:rsidRDefault="00564318" w:rsidP="00564318">
      <w:pPr>
        <w:pStyle w:val="ac"/>
        <w:numPr>
          <w:ilvl w:val="0"/>
          <w:numId w:val="8"/>
        </w:numPr>
        <w:tabs>
          <w:tab w:val="left" w:pos="1768"/>
        </w:tabs>
        <w:suppressAutoHyphens w:val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уровень исполнительского мастерства (индивидуальность, эмоциональность, артистичность);</w:t>
      </w:r>
    </w:p>
    <w:p w14:paraId="180B2BE2" w14:textId="77777777" w:rsidR="00564318" w:rsidRDefault="00564318" w:rsidP="00564318">
      <w:pPr>
        <w:pStyle w:val="ac"/>
        <w:numPr>
          <w:ilvl w:val="0"/>
          <w:numId w:val="8"/>
        </w:numPr>
        <w:tabs>
          <w:tab w:val="left" w:pos="1768"/>
        </w:tabs>
        <w:suppressAutoHyphens w:val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уровень художественного вкуса (подбор костюма, музыкальное сопровождение и </w:t>
      </w:r>
      <w:proofErr w:type="spellStart"/>
      <w:r>
        <w:rPr>
          <w:rFonts w:eastAsia="Calibri"/>
          <w:sz w:val="28"/>
          <w:szCs w:val="28"/>
          <w:lang w:eastAsia="en-US"/>
        </w:rPr>
        <w:t>т.д</w:t>
      </w:r>
      <w:proofErr w:type="spellEnd"/>
      <w:r>
        <w:rPr>
          <w:rFonts w:eastAsia="Calibri"/>
          <w:sz w:val="28"/>
          <w:szCs w:val="28"/>
          <w:lang w:eastAsia="en-US"/>
        </w:rPr>
        <w:t>)</w:t>
      </w:r>
    </w:p>
    <w:p w14:paraId="7F9F3DB0" w14:textId="77777777" w:rsidR="00CF42B3" w:rsidRPr="00564318" w:rsidRDefault="00CF42B3" w:rsidP="00564318">
      <w:pPr>
        <w:pStyle w:val="ac"/>
        <w:numPr>
          <w:ilvl w:val="0"/>
          <w:numId w:val="8"/>
        </w:numPr>
        <w:tabs>
          <w:tab w:val="left" w:pos="1768"/>
        </w:tabs>
        <w:suppressAutoHyphens w:val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своеобразие и оригинальность произведения;</w:t>
      </w:r>
    </w:p>
    <w:p w14:paraId="1B0E78CF" w14:textId="77777777" w:rsidR="0067093F" w:rsidRPr="005C22B9" w:rsidRDefault="00CF42B3" w:rsidP="00B83A5F">
      <w:pPr>
        <w:suppressAutoHyphens w:val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</w:t>
      </w:r>
      <w:r w:rsidR="0067093F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>.3</w:t>
      </w:r>
      <w:r w:rsidR="0067093F">
        <w:rPr>
          <w:rFonts w:eastAsia="Calibri"/>
          <w:sz w:val="28"/>
          <w:szCs w:val="28"/>
          <w:lang w:eastAsia="en-US"/>
        </w:rPr>
        <w:t xml:space="preserve">. После подведения итогов участники конкурса </w:t>
      </w:r>
      <w:r w:rsidR="005C22B9">
        <w:rPr>
          <w:rFonts w:eastAsia="Calibri"/>
          <w:sz w:val="28"/>
          <w:szCs w:val="28"/>
          <w:lang w:eastAsia="en-US"/>
        </w:rPr>
        <w:t xml:space="preserve">в видео формате </w:t>
      </w:r>
      <w:r w:rsidR="0067093F">
        <w:rPr>
          <w:rFonts w:eastAsia="Calibri"/>
          <w:sz w:val="28"/>
          <w:szCs w:val="28"/>
          <w:lang w:eastAsia="en-US"/>
        </w:rPr>
        <w:t>буду</w:t>
      </w:r>
      <w:r w:rsidR="00EA72D3">
        <w:rPr>
          <w:rFonts w:eastAsia="Calibri"/>
          <w:sz w:val="28"/>
          <w:szCs w:val="28"/>
          <w:lang w:eastAsia="en-US"/>
        </w:rPr>
        <w:t xml:space="preserve">т награждены дипломами </w:t>
      </w:r>
      <w:r w:rsidR="0067093F">
        <w:rPr>
          <w:rFonts w:eastAsia="Calibri"/>
          <w:sz w:val="28"/>
          <w:szCs w:val="28"/>
          <w:lang w:eastAsia="en-US"/>
        </w:rPr>
        <w:t xml:space="preserve"> </w:t>
      </w:r>
      <w:r w:rsidR="00F4143F">
        <w:rPr>
          <w:rFonts w:eastAsia="Calibri"/>
          <w:b/>
          <w:sz w:val="28"/>
          <w:szCs w:val="28"/>
          <w:lang w:eastAsia="en-US"/>
        </w:rPr>
        <w:t>16</w:t>
      </w:r>
      <w:r w:rsidR="005C22B9" w:rsidRPr="005C22B9">
        <w:rPr>
          <w:rFonts w:eastAsia="Calibri"/>
          <w:b/>
          <w:sz w:val="28"/>
          <w:szCs w:val="28"/>
          <w:lang w:eastAsia="en-US"/>
        </w:rPr>
        <w:t xml:space="preserve"> </w:t>
      </w:r>
      <w:r w:rsidR="00B83A5F" w:rsidRPr="005C22B9">
        <w:rPr>
          <w:rFonts w:eastAsia="Calibri"/>
          <w:b/>
          <w:sz w:val="28"/>
          <w:szCs w:val="28"/>
          <w:lang w:eastAsia="en-US"/>
        </w:rPr>
        <w:t>апреля</w:t>
      </w:r>
      <w:r w:rsidR="00B83A5F">
        <w:rPr>
          <w:rFonts w:eastAsia="Calibri"/>
          <w:sz w:val="28"/>
          <w:szCs w:val="28"/>
          <w:lang w:eastAsia="en-US"/>
        </w:rPr>
        <w:t xml:space="preserve"> </w:t>
      </w:r>
      <w:r w:rsidR="00B83A5F">
        <w:rPr>
          <w:rFonts w:eastAsia="Calibri"/>
          <w:b/>
          <w:sz w:val="28"/>
          <w:szCs w:val="28"/>
          <w:lang w:eastAsia="en-US"/>
        </w:rPr>
        <w:t>на</w:t>
      </w:r>
      <w:r w:rsidR="0067093F">
        <w:rPr>
          <w:rFonts w:eastAsia="Calibri"/>
          <w:b/>
          <w:sz w:val="28"/>
          <w:szCs w:val="28"/>
          <w:lang w:eastAsia="en-US"/>
        </w:rPr>
        <w:t xml:space="preserve"> праздничном концерте. </w:t>
      </w:r>
      <w:r w:rsidR="0067093F">
        <w:rPr>
          <w:rFonts w:eastAsia="Calibri"/>
          <w:sz w:val="28"/>
          <w:szCs w:val="28"/>
          <w:lang w:eastAsia="en-US"/>
        </w:rPr>
        <w:t>Желательно лично</w:t>
      </w:r>
      <w:r w:rsidR="00EA72D3">
        <w:rPr>
          <w:rFonts w:eastAsia="Calibri"/>
          <w:sz w:val="28"/>
          <w:szCs w:val="28"/>
          <w:lang w:eastAsia="en-US"/>
        </w:rPr>
        <w:t xml:space="preserve">е присутствие каждого участника на награждении. </w:t>
      </w:r>
      <w:r w:rsidR="0067093F">
        <w:rPr>
          <w:rFonts w:eastAsia="Calibri"/>
          <w:sz w:val="28"/>
          <w:szCs w:val="28"/>
          <w:lang w:eastAsia="en-US"/>
        </w:rPr>
        <w:t xml:space="preserve"> А </w:t>
      </w:r>
      <w:r w:rsidR="00B83A5F">
        <w:rPr>
          <w:rFonts w:eastAsia="Calibri"/>
          <w:sz w:val="28"/>
          <w:szCs w:val="28"/>
          <w:lang w:eastAsia="en-US"/>
        </w:rPr>
        <w:t>также</w:t>
      </w:r>
      <w:r w:rsidR="005C22B9">
        <w:rPr>
          <w:rFonts w:eastAsia="Calibri"/>
          <w:sz w:val="28"/>
          <w:szCs w:val="28"/>
          <w:lang w:eastAsia="en-US"/>
        </w:rPr>
        <w:t>,</w:t>
      </w:r>
      <w:r w:rsidR="0067093F">
        <w:rPr>
          <w:rFonts w:eastAsia="Calibri"/>
          <w:sz w:val="28"/>
          <w:szCs w:val="28"/>
          <w:lang w:eastAsia="en-US"/>
        </w:rPr>
        <w:t xml:space="preserve"> самые лучшие стихотворения будут </w:t>
      </w:r>
      <w:r w:rsidR="005C22B9">
        <w:rPr>
          <w:rFonts w:eastAsia="Calibri"/>
          <w:sz w:val="28"/>
          <w:szCs w:val="28"/>
          <w:lang w:eastAsia="en-US"/>
        </w:rPr>
        <w:t xml:space="preserve">отобраны для участия в праздничном концерте </w:t>
      </w:r>
      <w:r w:rsidR="00F4143F">
        <w:rPr>
          <w:rFonts w:eastAsia="Calibri"/>
          <w:b/>
          <w:sz w:val="28"/>
          <w:szCs w:val="28"/>
          <w:lang w:eastAsia="en-US"/>
        </w:rPr>
        <w:t>16 апреля 2023</w:t>
      </w:r>
      <w:r w:rsidR="005C22B9" w:rsidRPr="005C22B9">
        <w:rPr>
          <w:rFonts w:eastAsia="Calibri"/>
          <w:b/>
          <w:sz w:val="28"/>
          <w:szCs w:val="28"/>
          <w:lang w:eastAsia="en-US"/>
        </w:rPr>
        <w:t xml:space="preserve">г </w:t>
      </w:r>
      <w:r w:rsidR="005C22B9">
        <w:rPr>
          <w:rFonts w:eastAsia="Calibri"/>
          <w:b/>
          <w:sz w:val="28"/>
          <w:szCs w:val="28"/>
          <w:lang w:eastAsia="en-US"/>
        </w:rPr>
        <w:t>в 1</w:t>
      </w:r>
      <w:r w:rsidR="000B7159">
        <w:rPr>
          <w:rFonts w:eastAsia="Calibri"/>
          <w:b/>
          <w:sz w:val="28"/>
          <w:szCs w:val="28"/>
          <w:lang w:eastAsia="en-US"/>
        </w:rPr>
        <w:t>3</w:t>
      </w:r>
      <w:r w:rsidR="005C22B9">
        <w:rPr>
          <w:rFonts w:eastAsia="Calibri"/>
          <w:b/>
          <w:sz w:val="28"/>
          <w:szCs w:val="28"/>
          <w:lang w:eastAsia="en-US"/>
        </w:rPr>
        <w:t xml:space="preserve">.00. </w:t>
      </w:r>
      <w:r w:rsidR="005C22B9" w:rsidRPr="005C22B9">
        <w:rPr>
          <w:rFonts w:eastAsia="Calibri"/>
          <w:b/>
          <w:sz w:val="28"/>
          <w:szCs w:val="28"/>
          <w:lang w:eastAsia="en-US"/>
        </w:rPr>
        <w:t>на сцене в сквере Районного центра культуры.</w:t>
      </w:r>
      <w:r w:rsidRPr="005C22B9">
        <w:rPr>
          <w:rFonts w:eastAsia="Calibri"/>
          <w:b/>
          <w:sz w:val="28"/>
          <w:szCs w:val="28"/>
          <w:lang w:eastAsia="en-US"/>
        </w:rPr>
        <w:t xml:space="preserve"> </w:t>
      </w:r>
      <w:r w:rsidR="005C22B9" w:rsidRPr="005C22B9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153D5805" w14:textId="77777777" w:rsidR="0067093F" w:rsidRDefault="00564318" w:rsidP="0067093F">
      <w:pPr>
        <w:suppressAutoHyphens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14:paraId="6D6681D8" w14:textId="77777777" w:rsidR="0067093F" w:rsidRPr="008762D5" w:rsidRDefault="0067093F" w:rsidP="0067093F">
      <w:pPr>
        <w:suppressAutoHyphens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762D5">
        <w:rPr>
          <w:rFonts w:eastAsia="Calibri"/>
          <w:b/>
          <w:sz w:val="28"/>
          <w:szCs w:val="28"/>
          <w:lang w:eastAsia="en-US"/>
        </w:rPr>
        <w:t>9. Подведение итогов Пасхального фестиваля и награждение.</w:t>
      </w:r>
    </w:p>
    <w:p w14:paraId="109026FE" w14:textId="77777777" w:rsidR="0067093F" w:rsidRPr="008762D5" w:rsidRDefault="0067093F" w:rsidP="0067093F">
      <w:pPr>
        <w:suppressAutoHyphens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Pr="008762D5">
        <w:rPr>
          <w:rFonts w:eastAsia="Calibri"/>
          <w:sz w:val="28"/>
          <w:szCs w:val="28"/>
          <w:lang w:eastAsia="en-US"/>
        </w:rPr>
        <w:t xml:space="preserve">.1. Итоги фестиваля, а </w:t>
      </w:r>
      <w:r w:rsidR="00B83A5F" w:rsidRPr="008762D5">
        <w:rPr>
          <w:rFonts w:eastAsia="Calibri"/>
          <w:sz w:val="28"/>
          <w:szCs w:val="28"/>
          <w:lang w:eastAsia="en-US"/>
        </w:rPr>
        <w:t>также</w:t>
      </w:r>
      <w:r w:rsidRPr="008762D5">
        <w:rPr>
          <w:rFonts w:eastAsia="Calibri"/>
          <w:sz w:val="28"/>
          <w:szCs w:val="28"/>
          <w:lang w:eastAsia="en-US"/>
        </w:rPr>
        <w:t xml:space="preserve"> награждение подводятся по его окончании </w:t>
      </w:r>
      <w:r w:rsidR="00F4143F">
        <w:rPr>
          <w:rFonts w:eastAsia="Calibri"/>
          <w:b/>
          <w:sz w:val="28"/>
          <w:szCs w:val="28"/>
          <w:lang w:eastAsia="en-US"/>
        </w:rPr>
        <w:t>16</w:t>
      </w:r>
      <w:r w:rsidR="00ED4F04">
        <w:rPr>
          <w:rFonts w:eastAsia="Calibri"/>
          <w:b/>
          <w:sz w:val="28"/>
          <w:szCs w:val="28"/>
          <w:lang w:eastAsia="en-US"/>
        </w:rPr>
        <w:t xml:space="preserve"> </w:t>
      </w:r>
      <w:r w:rsidR="005C22B9">
        <w:rPr>
          <w:rFonts w:eastAsia="Calibri"/>
          <w:b/>
          <w:sz w:val="28"/>
          <w:szCs w:val="28"/>
          <w:lang w:eastAsia="en-US"/>
        </w:rPr>
        <w:t>апреля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8762D5">
        <w:rPr>
          <w:rFonts w:eastAsia="Calibri"/>
          <w:b/>
          <w:sz w:val="28"/>
          <w:szCs w:val="28"/>
          <w:lang w:eastAsia="en-US"/>
        </w:rPr>
        <w:t>в</w:t>
      </w:r>
      <w:r>
        <w:rPr>
          <w:rFonts w:eastAsia="Calibri"/>
          <w:b/>
          <w:sz w:val="28"/>
          <w:szCs w:val="28"/>
          <w:lang w:eastAsia="en-US"/>
        </w:rPr>
        <w:t xml:space="preserve"> 1</w:t>
      </w:r>
      <w:r w:rsidR="000B7159">
        <w:rPr>
          <w:rFonts w:eastAsia="Calibri"/>
          <w:b/>
          <w:sz w:val="28"/>
          <w:szCs w:val="28"/>
          <w:lang w:eastAsia="en-US"/>
        </w:rPr>
        <w:t>3</w:t>
      </w:r>
      <w:r w:rsidRPr="008762D5">
        <w:rPr>
          <w:rFonts w:eastAsia="Calibri"/>
          <w:b/>
          <w:sz w:val="28"/>
          <w:szCs w:val="28"/>
          <w:lang w:eastAsia="en-US"/>
        </w:rPr>
        <w:t>:00 часов</w:t>
      </w:r>
    </w:p>
    <w:p w14:paraId="0534AAEE" w14:textId="77777777" w:rsidR="0067093F" w:rsidRPr="008762D5" w:rsidRDefault="0067093F" w:rsidP="0067093F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Pr="008762D5">
        <w:rPr>
          <w:rFonts w:eastAsia="Calibri"/>
          <w:sz w:val="28"/>
          <w:szCs w:val="28"/>
          <w:lang w:eastAsia="en-US"/>
        </w:rPr>
        <w:t>.2. Жюри на основании анализа представленных материалов подводит итоги и определяет победителей и призеров.</w:t>
      </w:r>
    </w:p>
    <w:p w14:paraId="508E18F8" w14:textId="77777777" w:rsidR="0067093F" w:rsidRPr="008762D5" w:rsidRDefault="0067093F" w:rsidP="0067093F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Pr="008762D5">
        <w:rPr>
          <w:rFonts w:eastAsia="Calibri"/>
          <w:sz w:val="28"/>
          <w:szCs w:val="28"/>
          <w:lang w:eastAsia="en-US"/>
        </w:rPr>
        <w:t xml:space="preserve">.3. </w:t>
      </w:r>
      <w:r>
        <w:rPr>
          <w:rFonts w:eastAsia="Calibri"/>
          <w:sz w:val="28"/>
          <w:szCs w:val="28"/>
          <w:lang w:eastAsia="en-US"/>
        </w:rPr>
        <w:t xml:space="preserve">Участники </w:t>
      </w:r>
      <w:r w:rsidRPr="008762D5">
        <w:rPr>
          <w:rFonts w:eastAsia="Calibri"/>
          <w:sz w:val="28"/>
          <w:szCs w:val="28"/>
          <w:lang w:eastAsia="en-US"/>
        </w:rPr>
        <w:t xml:space="preserve">и </w:t>
      </w:r>
      <w:r>
        <w:rPr>
          <w:rFonts w:eastAsia="Calibri"/>
          <w:sz w:val="28"/>
          <w:szCs w:val="28"/>
          <w:lang w:eastAsia="en-US"/>
        </w:rPr>
        <w:t xml:space="preserve">лауреаты </w:t>
      </w:r>
      <w:r w:rsidRPr="008762D5">
        <w:rPr>
          <w:rFonts w:eastAsia="Calibri"/>
          <w:sz w:val="28"/>
          <w:szCs w:val="28"/>
          <w:lang w:eastAsia="en-US"/>
        </w:rPr>
        <w:t>фестиваля награждаются дипломами</w:t>
      </w:r>
      <w:r w:rsidR="00EA72D3">
        <w:rPr>
          <w:rFonts w:eastAsia="Calibri"/>
          <w:sz w:val="28"/>
          <w:szCs w:val="28"/>
          <w:lang w:eastAsia="en-US"/>
        </w:rPr>
        <w:t>.</w:t>
      </w:r>
      <w:r w:rsidRPr="008762D5">
        <w:rPr>
          <w:rFonts w:eastAsia="Calibri"/>
          <w:sz w:val="28"/>
          <w:szCs w:val="28"/>
          <w:lang w:eastAsia="en-US"/>
        </w:rPr>
        <w:t xml:space="preserve"> </w:t>
      </w:r>
      <w:r w:rsidR="00EA72D3">
        <w:rPr>
          <w:rFonts w:eastAsia="Calibri"/>
          <w:sz w:val="28"/>
          <w:szCs w:val="28"/>
          <w:lang w:eastAsia="en-US"/>
        </w:rPr>
        <w:t xml:space="preserve"> </w:t>
      </w:r>
    </w:p>
    <w:p w14:paraId="7660B7E2" w14:textId="77777777" w:rsidR="0067093F" w:rsidRPr="008762D5" w:rsidRDefault="0067093F" w:rsidP="0067093F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9.4.</w:t>
      </w:r>
      <w:r w:rsidRPr="00DE3D34">
        <w:rPr>
          <w:rFonts w:eastAsia="Calibri"/>
          <w:sz w:val="28"/>
          <w:szCs w:val="28"/>
          <w:lang w:eastAsia="en-US"/>
        </w:rPr>
        <w:t xml:space="preserve"> </w:t>
      </w:r>
      <w:r w:rsidRPr="009D30F7">
        <w:rPr>
          <w:rFonts w:eastAsia="Calibri"/>
          <w:sz w:val="28"/>
          <w:szCs w:val="28"/>
          <w:lang w:eastAsia="en-US"/>
        </w:rPr>
        <w:t xml:space="preserve">Все вопросы, касающиеся проведения фестиваля </w:t>
      </w:r>
      <w:r w:rsidR="005C22B9">
        <w:rPr>
          <w:rFonts w:eastAsia="Calibri"/>
          <w:sz w:val="28"/>
          <w:szCs w:val="28"/>
          <w:lang w:eastAsia="en-US"/>
        </w:rPr>
        <w:t>можно задать по телефону: 23</w:t>
      </w:r>
      <w:r>
        <w:rPr>
          <w:rFonts w:eastAsia="Calibri"/>
          <w:sz w:val="28"/>
          <w:szCs w:val="28"/>
          <w:lang w:eastAsia="en-US"/>
        </w:rPr>
        <w:t>-</w:t>
      </w:r>
      <w:r w:rsidR="00CF42B3">
        <w:rPr>
          <w:rFonts w:eastAsia="Calibri"/>
          <w:sz w:val="28"/>
          <w:szCs w:val="28"/>
          <w:lang w:eastAsia="en-US"/>
        </w:rPr>
        <w:t>9-95</w:t>
      </w:r>
      <w:r w:rsidR="00DB309C">
        <w:rPr>
          <w:rFonts w:eastAsia="Calibri"/>
          <w:sz w:val="28"/>
          <w:szCs w:val="28"/>
          <w:lang w:eastAsia="en-US"/>
        </w:rPr>
        <w:t xml:space="preserve">; </w:t>
      </w:r>
      <w:r w:rsidR="00F2084D" w:rsidRPr="00F2084D">
        <w:rPr>
          <w:rFonts w:eastAsia="Calibri"/>
          <w:sz w:val="28"/>
          <w:szCs w:val="28"/>
          <w:lang w:eastAsia="en-US"/>
        </w:rPr>
        <w:t>8-924-27-77-647</w:t>
      </w:r>
      <w:r>
        <w:rPr>
          <w:rFonts w:eastAsia="Calibri"/>
          <w:sz w:val="28"/>
          <w:szCs w:val="28"/>
          <w:lang w:eastAsia="en-US"/>
        </w:rPr>
        <w:t xml:space="preserve">; </w:t>
      </w:r>
      <w:r w:rsidR="00DB309C">
        <w:rPr>
          <w:rFonts w:eastAsia="Calibri"/>
          <w:sz w:val="28"/>
          <w:szCs w:val="28"/>
          <w:lang w:eastAsia="en-US"/>
        </w:rPr>
        <w:t xml:space="preserve"> </w:t>
      </w:r>
      <w:r w:rsidR="00ED4F04">
        <w:rPr>
          <w:rFonts w:eastAsia="Calibri"/>
          <w:sz w:val="28"/>
          <w:szCs w:val="28"/>
          <w:lang w:eastAsia="en-US"/>
        </w:rPr>
        <w:t xml:space="preserve"> </w:t>
      </w:r>
    </w:p>
    <w:p w14:paraId="777B587A" w14:textId="77777777" w:rsidR="0067093F" w:rsidRPr="009D30F7" w:rsidRDefault="0067093F" w:rsidP="0067093F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1FE386E" w14:textId="77777777" w:rsidR="0067093F" w:rsidRPr="009D30F7" w:rsidRDefault="0067093F" w:rsidP="0067093F">
      <w:pPr>
        <w:suppressAutoHyphens w:val="0"/>
        <w:rPr>
          <w:rFonts w:eastAsia="Calibri"/>
          <w:sz w:val="28"/>
          <w:szCs w:val="28"/>
          <w:lang w:eastAsia="en-US"/>
        </w:rPr>
      </w:pPr>
    </w:p>
    <w:p w14:paraId="20C7B465" w14:textId="77777777" w:rsidR="0067093F" w:rsidRPr="009D30F7" w:rsidRDefault="0067093F" w:rsidP="0067093F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14:paraId="286057C4" w14:textId="77777777" w:rsidR="0067093F" w:rsidRPr="009D30F7" w:rsidRDefault="0067093F" w:rsidP="0067093F">
      <w:pPr>
        <w:suppressAutoHyphens w:val="0"/>
        <w:rPr>
          <w:rFonts w:eastAsia="Calibri"/>
          <w:sz w:val="28"/>
          <w:szCs w:val="28"/>
          <w:lang w:eastAsia="en-US"/>
        </w:rPr>
      </w:pPr>
    </w:p>
    <w:p w14:paraId="1313C236" w14:textId="77777777" w:rsidR="0067093F" w:rsidRPr="009D30F7" w:rsidRDefault="0067093F" w:rsidP="0067093F">
      <w:pPr>
        <w:suppressAutoHyphens w:val="0"/>
        <w:rPr>
          <w:rFonts w:eastAsia="Calibri"/>
          <w:sz w:val="28"/>
          <w:szCs w:val="28"/>
          <w:lang w:eastAsia="en-US"/>
        </w:rPr>
      </w:pPr>
    </w:p>
    <w:p w14:paraId="780E5A72" w14:textId="77777777" w:rsidR="0067093F" w:rsidRPr="009D30F7" w:rsidRDefault="0067093F" w:rsidP="0067093F">
      <w:pPr>
        <w:suppressAutoHyphens w:val="0"/>
        <w:rPr>
          <w:rFonts w:eastAsia="Calibri"/>
          <w:sz w:val="28"/>
          <w:szCs w:val="28"/>
          <w:lang w:eastAsia="en-US"/>
        </w:rPr>
      </w:pPr>
    </w:p>
    <w:p w14:paraId="59B0B688" w14:textId="77777777" w:rsidR="0067093F" w:rsidRPr="009D30F7" w:rsidRDefault="0067093F" w:rsidP="0067093F">
      <w:pPr>
        <w:suppressAutoHyphens w:val="0"/>
        <w:rPr>
          <w:rFonts w:eastAsia="Calibri"/>
          <w:sz w:val="28"/>
          <w:szCs w:val="28"/>
          <w:lang w:eastAsia="en-US"/>
        </w:rPr>
      </w:pPr>
    </w:p>
    <w:p w14:paraId="6B5767A1" w14:textId="77777777" w:rsidR="0067093F" w:rsidRPr="009D30F7" w:rsidRDefault="0067093F" w:rsidP="0067093F">
      <w:pPr>
        <w:suppressAutoHyphens w:val="0"/>
        <w:rPr>
          <w:rFonts w:eastAsia="Calibri"/>
          <w:sz w:val="28"/>
          <w:szCs w:val="28"/>
          <w:lang w:eastAsia="en-US"/>
        </w:rPr>
      </w:pPr>
    </w:p>
    <w:p w14:paraId="132F7EBB" w14:textId="77777777" w:rsidR="0067093F" w:rsidRPr="009D30F7" w:rsidRDefault="0067093F" w:rsidP="0067093F">
      <w:pPr>
        <w:suppressAutoHyphens w:val="0"/>
        <w:rPr>
          <w:rFonts w:eastAsia="Calibri"/>
          <w:sz w:val="28"/>
          <w:szCs w:val="28"/>
          <w:lang w:eastAsia="en-US"/>
        </w:rPr>
      </w:pPr>
    </w:p>
    <w:p w14:paraId="201D8D80" w14:textId="77777777" w:rsidR="0067093F" w:rsidRPr="009D30F7" w:rsidRDefault="0067093F" w:rsidP="0067093F">
      <w:pPr>
        <w:suppressAutoHyphens w:val="0"/>
        <w:rPr>
          <w:rFonts w:eastAsia="Calibri"/>
          <w:sz w:val="28"/>
          <w:szCs w:val="28"/>
          <w:lang w:eastAsia="en-US"/>
        </w:rPr>
      </w:pPr>
    </w:p>
    <w:p w14:paraId="28CA1881" w14:textId="77777777" w:rsidR="0067093F" w:rsidRPr="009D30F7" w:rsidRDefault="0067093F" w:rsidP="0067093F">
      <w:pPr>
        <w:suppressAutoHyphens w:val="0"/>
        <w:rPr>
          <w:rFonts w:eastAsia="Calibri"/>
          <w:sz w:val="28"/>
          <w:szCs w:val="28"/>
          <w:lang w:eastAsia="en-US"/>
        </w:rPr>
      </w:pPr>
    </w:p>
    <w:p w14:paraId="6C1ADEC2" w14:textId="77777777" w:rsidR="0067093F" w:rsidRDefault="0067093F" w:rsidP="0067093F">
      <w:pPr>
        <w:suppressAutoHyphens w:val="0"/>
        <w:jc w:val="right"/>
        <w:rPr>
          <w:rFonts w:eastAsia="Calibri"/>
          <w:sz w:val="28"/>
          <w:szCs w:val="28"/>
          <w:lang w:eastAsia="en-US"/>
        </w:rPr>
      </w:pPr>
    </w:p>
    <w:p w14:paraId="5DE0A6C5" w14:textId="77777777" w:rsidR="0067093F" w:rsidRDefault="0067093F" w:rsidP="0067093F">
      <w:pPr>
        <w:suppressAutoHyphens w:val="0"/>
        <w:jc w:val="right"/>
        <w:rPr>
          <w:rFonts w:eastAsia="Calibri"/>
          <w:sz w:val="28"/>
          <w:szCs w:val="28"/>
          <w:lang w:eastAsia="en-US"/>
        </w:rPr>
      </w:pPr>
    </w:p>
    <w:p w14:paraId="0E6ABBCC" w14:textId="77777777" w:rsidR="0067093F" w:rsidRDefault="0067093F" w:rsidP="0067093F">
      <w:pPr>
        <w:suppressAutoHyphens w:val="0"/>
        <w:jc w:val="right"/>
        <w:rPr>
          <w:rFonts w:eastAsia="Calibri"/>
          <w:sz w:val="28"/>
          <w:szCs w:val="28"/>
          <w:lang w:eastAsia="en-US"/>
        </w:rPr>
      </w:pPr>
    </w:p>
    <w:p w14:paraId="2FB327A0" w14:textId="77777777" w:rsidR="0067093F" w:rsidRDefault="0067093F" w:rsidP="0067093F">
      <w:pPr>
        <w:suppressAutoHyphens w:val="0"/>
        <w:jc w:val="right"/>
        <w:rPr>
          <w:rFonts w:eastAsia="Calibri"/>
          <w:sz w:val="28"/>
          <w:szCs w:val="28"/>
          <w:lang w:eastAsia="en-US"/>
        </w:rPr>
      </w:pPr>
    </w:p>
    <w:p w14:paraId="0703E68B" w14:textId="77777777" w:rsidR="003C1092" w:rsidRDefault="003C1092" w:rsidP="00CF42B3">
      <w:pPr>
        <w:suppressAutoHyphens w:val="0"/>
        <w:rPr>
          <w:rFonts w:eastAsia="Calibri"/>
          <w:sz w:val="28"/>
          <w:szCs w:val="28"/>
          <w:lang w:eastAsia="en-US"/>
        </w:rPr>
      </w:pPr>
    </w:p>
    <w:p w14:paraId="3BB00590" w14:textId="77777777" w:rsidR="00CF42B3" w:rsidRDefault="00CF42B3" w:rsidP="00CF42B3">
      <w:pPr>
        <w:suppressAutoHyphens w:val="0"/>
        <w:rPr>
          <w:rFonts w:eastAsia="Calibri"/>
          <w:sz w:val="28"/>
          <w:szCs w:val="28"/>
          <w:lang w:eastAsia="en-US"/>
        </w:rPr>
      </w:pPr>
    </w:p>
    <w:p w14:paraId="6AD23F73" w14:textId="77777777" w:rsidR="00433AE7" w:rsidRDefault="00433AE7" w:rsidP="00CF42B3">
      <w:pPr>
        <w:suppressAutoHyphens w:val="0"/>
        <w:rPr>
          <w:rFonts w:eastAsia="Calibri"/>
          <w:sz w:val="28"/>
          <w:szCs w:val="28"/>
          <w:lang w:eastAsia="en-US"/>
        </w:rPr>
      </w:pPr>
    </w:p>
    <w:p w14:paraId="1ED90C53" w14:textId="77777777" w:rsidR="00ED4F04" w:rsidRDefault="00ED4F04" w:rsidP="00CF42B3">
      <w:pPr>
        <w:suppressAutoHyphens w:val="0"/>
        <w:rPr>
          <w:rFonts w:eastAsia="Calibri"/>
          <w:sz w:val="28"/>
          <w:szCs w:val="28"/>
          <w:lang w:eastAsia="en-US"/>
        </w:rPr>
      </w:pPr>
    </w:p>
    <w:p w14:paraId="07BA9536" w14:textId="77777777" w:rsidR="00B83A5F" w:rsidRDefault="00B83A5F" w:rsidP="00CF42B3">
      <w:pPr>
        <w:suppressAutoHyphens w:val="0"/>
        <w:rPr>
          <w:rFonts w:eastAsia="Calibri"/>
          <w:sz w:val="28"/>
          <w:szCs w:val="28"/>
          <w:lang w:eastAsia="en-US"/>
        </w:rPr>
      </w:pPr>
    </w:p>
    <w:p w14:paraId="1BFAEFEB" w14:textId="77777777" w:rsidR="00B83A5F" w:rsidRDefault="00B83A5F" w:rsidP="00CF42B3">
      <w:pPr>
        <w:suppressAutoHyphens w:val="0"/>
        <w:rPr>
          <w:rFonts w:eastAsia="Calibri"/>
          <w:sz w:val="28"/>
          <w:szCs w:val="28"/>
          <w:lang w:eastAsia="en-US"/>
        </w:rPr>
      </w:pPr>
    </w:p>
    <w:p w14:paraId="04D2BFCD" w14:textId="77777777" w:rsidR="00B83A5F" w:rsidRDefault="00B83A5F" w:rsidP="00CF42B3">
      <w:pPr>
        <w:suppressAutoHyphens w:val="0"/>
        <w:rPr>
          <w:rFonts w:eastAsia="Calibri"/>
          <w:sz w:val="28"/>
          <w:szCs w:val="28"/>
          <w:lang w:eastAsia="en-US"/>
        </w:rPr>
      </w:pPr>
    </w:p>
    <w:p w14:paraId="2414BC25" w14:textId="77777777" w:rsidR="00B83A5F" w:rsidRDefault="00B83A5F" w:rsidP="00CF42B3">
      <w:pPr>
        <w:suppressAutoHyphens w:val="0"/>
        <w:rPr>
          <w:rFonts w:eastAsia="Calibri"/>
          <w:sz w:val="28"/>
          <w:szCs w:val="28"/>
          <w:lang w:eastAsia="en-US"/>
        </w:rPr>
      </w:pPr>
    </w:p>
    <w:p w14:paraId="4A829269" w14:textId="77777777" w:rsidR="00B83A5F" w:rsidRDefault="00B83A5F" w:rsidP="00CF42B3">
      <w:pPr>
        <w:suppressAutoHyphens w:val="0"/>
        <w:rPr>
          <w:rFonts w:eastAsia="Calibri"/>
          <w:sz w:val="28"/>
          <w:szCs w:val="28"/>
          <w:lang w:eastAsia="en-US"/>
        </w:rPr>
      </w:pPr>
    </w:p>
    <w:p w14:paraId="0E379E1D" w14:textId="77777777" w:rsidR="00B83A5F" w:rsidRDefault="00B83A5F" w:rsidP="00CF42B3">
      <w:pPr>
        <w:suppressAutoHyphens w:val="0"/>
        <w:rPr>
          <w:rFonts w:eastAsia="Calibri"/>
          <w:sz w:val="28"/>
          <w:szCs w:val="28"/>
          <w:lang w:eastAsia="en-US"/>
        </w:rPr>
      </w:pPr>
    </w:p>
    <w:p w14:paraId="06B97B75" w14:textId="77777777" w:rsidR="00B83A5F" w:rsidRDefault="00B83A5F" w:rsidP="00CF42B3">
      <w:pPr>
        <w:suppressAutoHyphens w:val="0"/>
        <w:rPr>
          <w:rFonts w:eastAsia="Calibri"/>
          <w:sz w:val="28"/>
          <w:szCs w:val="28"/>
          <w:lang w:eastAsia="en-US"/>
        </w:rPr>
      </w:pPr>
    </w:p>
    <w:p w14:paraId="14C1DE78" w14:textId="77777777" w:rsidR="00B83A5F" w:rsidRDefault="00B83A5F" w:rsidP="00CF42B3">
      <w:pPr>
        <w:suppressAutoHyphens w:val="0"/>
        <w:rPr>
          <w:rFonts w:eastAsia="Calibri"/>
          <w:sz w:val="28"/>
          <w:szCs w:val="28"/>
          <w:lang w:eastAsia="en-US"/>
        </w:rPr>
      </w:pPr>
    </w:p>
    <w:p w14:paraId="6C806673" w14:textId="77777777" w:rsidR="00B83A5F" w:rsidRDefault="00B83A5F" w:rsidP="00CF42B3">
      <w:pPr>
        <w:suppressAutoHyphens w:val="0"/>
        <w:rPr>
          <w:rFonts w:eastAsia="Calibri"/>
          <w:sz w:val="28"/>
          <w:szCs w:val="28"/>
          <w:lang w:eastAsia="en-US"/>
        </w:rPr>
      </w:pPr>
    </w:p>
    <w:p w14:paraId="14E74736" w14:textId="77777777" w:rsidR="00B83A5F" w:rsidRDefault="00B83A5F" w:rsidP="00CF42B3">
      <w:pPr>
        <w:suppressAutoHyphens w:val="0"/>
        <w:rPr>
          <w:rFonts w:eastAsia="Calibri"/>
          <w:sz w:val="28"/>
          <w:szCs w:val="28"/>
          <w:lang w:eastAsia="en-US"/>
        </w:rPr>
      </w:pPr>
    </w:p>
    <w:p w14:paraId="07A398CB" w14:textId="77777777" w:rsidR="00091FE1" w:rsidRDefault="00091FE1" w:rsidP="0067093F">
      <w:pPr>
        <w:suppressAutoHyphens w:val="0"/>
        <w:jc w:val="right"/>
        <w:rPr>
          <w:rFonts w:eastAsia="Calibri"/>
          <w:sz w:val="28"/>
          <w:szCs w:val="28"/>
          <w:lang w:eastAsia="en-US"/>
        </w:rPr>
      </w:pPr>
    </w:p>
    <w:p w14:paraId="2A2963BD" w14:textId="77777777" w:rsidR="0067093F" w:rsidRPr="009D30F7" w:rsidRDefault="0067093F" w:rsidP="0067093F">
      <w:pPr>
        <w:suppressAutoHyphens w:val="0"/>
        <w:jc w:val="right"/>
        <w:rPr>
          <w:rFonts w:eastAsia="Calibri"/>
          <w:sz w:val="28"/>
          <w:szCs w:val="28"/>
          <w:lang w:eastAsia="en-US"/>
        </w:rPr>
      </w:pPr>
      <w:r w:rsidRPr="009D30F7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</w:p>
    <w:p w14:paraId="10E401C9" w14:textId="77777777" w:rsidR="0067093F" w:rsidRPr="009D30F7" w:rsidRDefault="0067093F" w:rsidP="0067093F">
      <w:pPr>
        <w:suppressAutoHyphens w:val="0"/>
        <w:jc w:val="right"/>
        <w:rPr>
          <w:rFonts w:eastAsia="Calibri"/>
          <w:sz w:val="28"/>
          <w:szCs w:val="28"/>
          <w:lang w:eastAsia="en-US"/>
        </w:rPr>
      </w:pPr>
      <w:r w:rsidRPr="009D30F7">
        <w:rPr>
          <w:rFonts w:eastAsia="Calibri"/>
          <w:sz w:val="28"/>
          <w:szCs w:val="28"/>
          <w:lang w:eastAsia="en-US"/>
        </w:rPr>
        <w:t xml:space="preserve">к Положению о проведении районного </w:t>
      </w:r>
    </w:p>
    <w:p w14:paraId="1625315F" w14:textId="77777777" w:rsidR="0067093F" w:rsidRPr="009D30F7" w:rsidRDefault="0067093F" w:rsidP="0067093F">
      <w:pPr>
        <w:suppressAutoHyphens w:val="0"/>
        <w:jc w:val="right"/>
        <w:rPr>
          <w:rFonts w:eastAsia="Calibri"/>
          <w:sz w:val="28"/>
          <w:szCs w:val="28"/>
          <w:lang w:eastAsia="en-US"/>
        </w:rPr>
      </w:pPr>
      <w:r w:rsidRPr="009D30F7">
        <w:rPr>
          <w:rFonts w:eastAsia="Calibri"/>
          <w:sz w:val="28"/>
          <w:szCs w:val="28"/>
          <w:lang w:eastAsia="en-US"/>
        </w:rPr>
        <w:t xml:space="preserve">Пасхального фестиваля </w:t>
      </w:r>
    </w:p>
    <w:p w14:paraId="2BE3C994" w14:textId="77777777" w:rsidR="0067093F" w:rsidRPr="009D30F7" w:rsidRDefault="0067093F" w:rsidP="0067093F">
      <w:pPr>
        <w:suppressAutoHyphens w:val="0"/>
        <w:jc w:val="right"/>
        <w:rPr>
          <w:rFonts w:eastAsia="Calibri"/>
          <w:sz w:val="28"/>
          <w:szCs w:val="28"/>
          <w:lang w:eastAsia="en-US"/>
        </w:rPr>
      </w:pPr>
      <w:r w:rsidRPr="009D30F7">
        <w:rPr>
          <w:rFonts w:eastAsia="Calibri"/>
          <w:sz w:val="28"/>
          <w:szCs w:val="28"/>
          <w:lang w:eastAsia="en-US"/>
        </w:rPr>
        <w:t>«Мир вашему дому»</w:t>
      </w:r>
    </w:p>
    <w:p w14:paraId="5CB8F1DB" w14:textId="77777777" w:rsidR="0067093F" w:rsidRPr="009D30F7" w:rsidRDefault="0067093F" w:rsidP="0067093F">
      <w:pPr>
        <w:suppressAutoHyphens w:val="0"/>
        <w:jc w:val="right"/>
        <w:rPr>
          <w:rFonts w:eastAsia="Calibri"/>
          <w:sz w:val="28"/>
          <w:szCs w:val="28"/>
          <w:lang w:eastAsia="en-US"/>
        </w:rPr>
      </w:pPr>
    </w:p>
    <w:p w14:paraId="3E233626" w14:textId="77777777" w:rsidR="0067093F" w:rsidRPr="009D30F7" w:rsidRDefault="0067093F" w:rsidP="0067093F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9D30F7">
        <w:rPr>
          <w:rFonts w:eastAsia="Calibri"/>
          <w:b/>
          <w:sz w:val="28"/>
          <w:szCs w:val="28"/>
          <w:lang w:eastAsia="en-US"/>
        </w:rPr>
        <w:t>Заявка</w:t>
      </w:r>
    </w:p>
    <w:p w14:paraId="67E1369B" w14:textId="77777777" w:rsidR="0067093F" w:rsidRPr="009D30F7" w:rsidRDefault="0067093F" w:rsidP="0067093F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9D30F7">
        <w:rPr>
          <w:rFonts w:eastAsia="Calibri"/>
          <w:b/>
          <w:sz w:val="28"/>
          <w:szCs w:val="28"/>
          <w:lang w:eastAsia="en-US"/>
        </w:rPr>
        <w:t>на участие в районном Пасхальном фестивале «Мир вашему дому»</w:t>
      </w:r>
    </w:p>
    <w:p w14:paraId="45F8BA3D" w14:textId="77777777" w:rsidR="0067093F" w:rsidRPr="009D30F7" w:rsidRDefault="0067093F" w:rsidP="0067093F">
      <w:pPr>
        <w:suppressAutoHyphens w:val="0"/>
        <w:rPr>
          <w:rFonts w:eastAsia="Calibri"/>
          <w:sz w:val="28"/>
          <w:szCs w:val="28"/>
          <w:lang w:eastAsia="en-US"/>
        </w:rPr>
      </w:pPr>
    </w:p>
    <w:p w14:paraId="720D9F82" w14:textId="77777777" w:rsidR="0067093F" w:rsidRPr="009D30F7" w:rsidRDefault="00ED4F04" w:rsidP="0067093F">
      <w:pPr>
        <w:suppressAutoHyphens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Поселение</w:t>
      </w:r>
      <w:r w:rsidR="0067093F" w:rsidRPr="009D30F7">
        <w:rPr>
          <w:rFonts w:eastAsia="Calibri"/>
          <w:sz w:val="28"/>
          <w:szCs w:val="28"/>
          <w:lang w:eastAsia="en-US"/>
        </w:rPr>
        <w:t xml:space="preserve"> _______________________________________________________</w:t>
      </w:r>
    </w:p>
    <w:p w14:paraId="0FAD26E8" w14:textId="77777777" w:rsidR="0067093F" w:rsidRPr="009D30F7" w:rsidRDefault="0067093F" w:rsidP="0067093F">
      <w:pPr>
        <w:suppressAutoHyphens w:val="0"/>
        <w:rPr>
          <w:rFonts w:eastAsia="Calibri"/>
          <w:sz w:val="28"/>
          <w:szCs w:val="28"/>
          <w:lang w:eastAsia="en-US"/>
        </w:rPr>
      </w:pPr>
    </w:p>
    <w:p w14:paraId="00BA3C52" w14:textId="77777777" w:rsidR="0067093F" w:rsidRPr="009D30F7" w:rsidRDefault="0067093F" w:rsidP="0067093F">
      <w:pPr>
        <w:suppressAutoHyphens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Название учреждения________________________________________________</w:t>
      </w:r>
    </w:p>
    <w:p w14:paraId="03A8C573" w14:textId="77777777" w:rsidR="0067093F" w:rsidRDefault="0067093F" w:rsidP="0067093F">
      <w:pPr>
        <w:suppressAutoHyphens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14:paraId="7CAB6DF8" w14:textId="77777777" w:rsidR="0067093F" w:rsidRDefault="0067093F" w:rsidP="0067093F">
      <w:pPr>
        <w:suppressAutoHyphens w:val="0"/>
        <w:rPr>
          <w:rFonts w:eastAsia="Calibri"/>
          <w:sz w:val="28"/>
          <w:szCs w:val="28"/>
          <w:lang w:eastAsia="en-US"/>
        </w:rPr>
      </w:pPr>
    </w:p>
    <w:p w14:paraId="57A6BA56" w14:textId="77777777" w:rsidR="0067093F" w:rsidRPr="009D30F7" w:rsidRDefault="0067093F" w:rsidP="0067093F">
      <w:pPr>
        <w:suppressAutoHyphens w:val="0"/>
        <w:rPr>
          <w:rFonts w:eastAsia="Calibri"/>
          <w:sz w:val="28"/>
          <w:szCs w:val="28"/>
          <w:lang w:eastAsia="en-US"/>
        </w:rPr>
      </w:pPr>
      <w:r w:rsidRPr="009D30F7">
        <w:rPr>
          <w:rFonts w:eastAsia="Calibri"/>
          <w:sz w:val="28"/>
          <w:szCs w:val="28"/>
          <w:lang w:eastAsia="en-US"/>
        </w:rPr>
        <w:t>Название конкурса__________________________________________________</w:t>
      </w:r>
    </w:p>
    <w:p w14:paraId="32475DC5" w14:textId="77777777" w:rsidR="0067093F" w:rsidRPr="009D30F7" w:rsidRDefault="0067093F" w:rsidP="0067093F">
      <w:pPr>
        <w:suppressAutoHyphens w:val="0"/>
        <w:rPr>
          <w:rFonts w:eastAsia="Calibri"/>
          <w:b/>
          <w:sz w:val="28"/>
          <w:szCs w:val="28"/>
          <w:lang w:eastAsia="en-US"/>
        </w:rPr>
      </w:pPr>
    </w:p>
    <w:p w14:paraId="76E510F3" w14:textId="77777777" w:rsidR="0067093F" w:rsidRPr="009D30F7" w:rsidRDefault="0067093F" w:rsidP="0067093F">
      <w:pPr>
        <w:suppressAutoHyphens w:val="0"/>
        <w:rPr>
          <w:rFonts w:eastAsia="Calibri"/>
          <w:sz w:val="28"/>
          <w:szCs w:val="28"/>
          <w:lang w:eastAsia="en-US"/>
        </w:rPr>
      </w:pPr>
      <w:r w:rsidRPr="009D30F7">
        <w:rPr>
          <w:rFonts w:eastAsia="Calibri"/>
          <w:b/>
          <w:sz w:val="28"/>
          <w:szCs w:val="28"/>
          <w:lang w:eastAsia="en-US"/>
        </w:rPr>
        <w:t>ФИО участника</w:t>
      </w:r>
      <w:r w:rsidRPr="009D30F7">
        <w:rPr>
          <w:rFonts w:eastAsia="Calibri"/>
          <w:sz w:val="28"/>
          <w:szCs w:val="28"/>
          <w:lang w:eastAsia="en-US"/>
        </w:rPr>
        <w:t>, ___________________________________________</w:t>
      </w:r>
      <w:r w:rsidR="00ED4F04">
        <w:rPr>
          <w:rFonts w:eastAsia="Calibri"/>
          <w:sz w:val="28"/>
          <w:szCs w:val="28"/>
          <w:lang w:eastAsia="en-US"/>
        </w:rPr>
        <w:t>_______</w:t>
      </w:r>
    </w:p>
    <w:p w14:paraId="4CC837EE" w14:textId="77777777" w:rsidR="0067093F" w:rsidRPr="009D30F7" w:rsidRDefault="0067093F" w:rsidP="0067093F">
      <w:pPr>
        <w:suppressAutoHyphens w:val="0"/>
        <w:rPr>
          <w:rFonts w:eastAsia="Calibri"/>
          <w:sz w:val="28"/>
          <w:szCs w:val="28"/>
          <w:lang w:eastAsia="en-US"/>
        </w:rPr>
      </w:pPr>
      <w:r w:rsidRPr="009D30F7">
        <w:rPr>
          <w:rFonts w:eastAsia="Calibri"/>
          <w:sz w:val="28"/>
          <w:szCs w:val="28"/>
          <w:lang w:eastAsia="en-US"/>
        </w:rPr>
        <w:t xml:space="preserve">__________________________________________________________________ </w:t>
      </w:r>
    </w:p>
    <w:p w14:paraId="381696D4" w14:textId="77777777" w:rsidR="0067093F" w:rsidRPr="009D30F7" w:rsidRDefault="0067093F" w:rsidP="0067093F">
      <w:pPr>
        <w:suppressAutoHyphens w:val="0"/>
        <w:rPr>
          <w:rFonts w:eastAsia="Calibri"/>
          <w:sz w:val="28"/>
          <w:szCs w:val="28"/>
          <w:lang w:eastAsia="en-US"/>
        </w:rPr>
      </w:pPr>
    </w:p>
    <w:p w14:paraId="55A51609" w14:textId="77777777" w:rsidR="0067093F" w:rsidRPr="009D30F7" w:rsidRDefault="0067093F" w:rsidP="0067093F">
      <w:pPr>
        <w:suppressAutoHyphens w:val="0"/>
        <w:rPr>
          <w:rFonts w:eastAsia="Calibri"/>
          <w:sz w:val="28"/>
          <w:szCs w:val="28"/>
          <w:lang w:eastAsia="en-US"/>
        </w:rPr>
      </w:pPr>
      <w:r w:rsidRPr="009D30F7">
        <w:rPr>
          <w:rFonts w:eastAsia="Calibri"/>
          <w:sz w:val="28"/>
          <w:szCs w:val="28"/>
          <w:lang w:eastAsia="en-US"/>
        </w:rPr>
        <w:t>Возрастная категория________________________________________________</w:t>
      </w:r>
    </w:p>
    <w:p w14:paraId="394B3B00" w14:textId="77777777" w:rsidR="0067093F" w:rsidRPr="009D30F7" w:rsidRDefault="0067093F" w:rsidP="0067093F">
      <w:pPr>
        <w:suppressAutoHyphens w:val="0"/>
        <w:rPr>
          <w:rFonts w:eastAsia="Calibri"/>
          <w:sz w:val="28"/>
          <w:szCs w:val="28"/>
          <w:lang w:eastAsia="en-US"/>
        </w:rPr>
      </w:pPr>
    </w:p>
    <w:p w14:paraId="16233FC7" w14:textId="77777777" w:rsidR="0067093F" w:rsidRPr="009D30F7" w:rsidRDefault="0067093F" w:rsidP="0067093F">
      <w:pPr>
        <w:suppressAutoHyphens w:val="0"/>
        <w:rPr>
          <w:rFonts w:eastAsia="Calibri"/>
          <w:sz w:val="28"/>
          <w:szCs w:val="28"/>
          <w:lang w:eastAsia="en-US"/>
        </w:rPr>
      </w:pPr>
      <w:r w:rsidRPr="009D30F7">
        <w:rPr>
          <w:rFonts w:eastAsia="Calibri"/>
          <w:sz w:val="28"/>
          <w:szCs w:val="28"/>
          <w:lang w:eastAsia="en-US"/>
        </w:rPr>
        <w:t>Руководитель</w:t>
      </w:r>
      <w:r w:rsidR="00ED4F04">
        <w:rPr>
          <w:rFonts w:eastAsia="Calibri"/>
          <w:sz w:val="28"/>
          <w:szCs w:val="28"/>
          <w:lang w:eastAsia="en-US"/>
        </w:rPr>
        <w:t xml:space="preserve"> ФИО </w:t>
      </w:r>
      <w:r w:rsidRPr="009D30F7">
        <w:rPr>
          <w:rFonts w:eastAsia="Calibri"/>
          <w:sz w:val="28"/>
          <w:szCs w:val="28"/>
          <w:lang w:eastAsia="en-US"/>
        </w:rPr>
        <w:t>_______________________</w:t>
      </w:r>
      <w:r w:rsidR="00ED4F04">
        <w:rPr>
          <w:rFonts w:eastAsia="Calibri"/>
          <w:sz w:val="28"/>
          <w:szCs w:val="28"/>
          <w:lang w:eastAsia="en-US"/>
        </w:rPr>
        <w:t>__________________________</w:t>
      </w:r>
    </w:p>
    <w:p w14:paraId="6152616D" w14:textId="77777777" w:rsidR="0067093F" w:rsidRPr="009D30F7" w:rsidRDefault="0067093F" w:rsidP="0067093F">
      <w:pPr>
        <w:suppressAutoHyphens w:val="0"/>
        <w:rPr>
          <w:rFonts w:eastAsia="Calibri"/>
          <w:sz w:val="28"/>
          <w:szCs w:val="28"/>
          <w:lang w:eastAsia="en-US"/>
        </w:rPr>
      </w:pPr>
    </w:p>
    <w:p w14:paraId="30706BEA" w14:textId="77777777" w:rsidR="0067093F" w:rsidRPr="009D30F7" w:rsidRDefault="0067093F" w:rsidP="0067093F">
      <w:pPr>
        <w:suppressAutoHyphens w:val="0"/>
        <w:rPr>
          <w:rFonts w:eastAsia="Calibri"/>
          <w:sz w:val="28"/>
          <w:szCs w:val="28"/>
          <w:lang w:eastAsia="en-US"/>
        </w:rPr>
      </w:pPr>
      <w:r w:rsidRPr="009D30F7">
        <w:rPr>
          <w:rFonts w:eastAsia="Calibri"/>
          <w:sz w:val="28"/>
          <w:szCs w:val="28"/>
          <w:lang w:eastAsia="en-US"/>
        </w:rPr>
        <w:t>Потребность в оборудовании (стол, стул, декорации, реквизит, костюмы не предоставляются) __________</w:t>
      </w:r>
      <w:r>
        <w:rPr>
          <w:rFonts w:eastAsia="Calibri"/>
          <w:sz w:val="28"/>
          <w:szCs w:val="28"/>
          <w:lang w:eastAsia="en-US"/>
        </w:rPr>
        <w:t>________________________________________</w:t>
      </w:r>
    </w:p>
    <w:p w14:paraId="63E8B743" w14:textId="77777777" w:rsidR="0067093F" w:rsidRPr="009D30F7" w:rsidRDefault="0067093F" w:rsidP="0067093F">
      <w:pPr>
        <w:suppressAutoHyphens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14:paraId="71CB7B93" w14:textId="77777777" w:rsidR="0067093F" w:rsidRDefault="0067093F" w:rsidP="0067093F">
      <w:pPr>
        <w:suppressAutoHyphens w:val="0"/>
        <w:rPr>
          <w:rFonts w:eastAsia="Calibri"/>
          <w:sz w:val="28"/>
          <w:szCs w:val="28"/>
          <w:lang w:eastAsia="en-US"/>
        </w:rPr>
      </w:pPr>
    </w:p>
    <w:p w14:paraId="2650A85F" w14:textId="77777777" w:rsidR="0067093F" w:rsidRPr="009D30F7" w:rsidRDefault="0067093F" w:rsidP="0067093F">
      <w:pPr>
        <w:suppressAutoHyphens w:val="0"/>
        <w:rPr>
          <w:rFonts w:eastAsia="Calibri"/>
          <w:sz w:val="28"/>
          <w:szCs w:val="28"/>
          <w:lang w:eastAsia="en-US"/>
        </w:rPr>
      </w:pPr>
      <w:r w:rsidRPr="009D30F7">
        <w:rPr>
          <w:rFonts w:eastAsia="Calibri"/>
          <w:sz w:val="28"/>
          <w:szCs w:val="28"/>
          <w:lang w:eastAsia="en-US"/>
        </w:rPr>
        <w:t>Название песни</w:t>
      </w:r>
      <w:r>
        <w:rPr>
          <w:rFonts w:eastAsia="Calibri"/>
          <w:sz w:val="28"/>
          <w:szCs w:val="28"/>
          <w:lang w:eastAsia="en-US"/>
        </w:rPr>
        <w:t xml:space="preserve">, автор </w:t>
      </w:r>
      <w:r w:rsidRPr="009D30F7">
        <w:rPr>
          <w:rFonts w:eastAsia="Calibri"/>
          <w:sz w:val="28"/>
          <w:szCs w:val="28"/>
          <w:lang w:eastAsia="en-US"/>
        </w:rPr>
        <w:t>____________________</w:t>
      </w:r>
      <w:r>
        <w:rPr>
          <w:rFonts w:eastAsia="Calibri"/>
          <w:sz w:val="28"/>
          <w:szCs w:val="28"/>
          <w:lang w:eastAsia="en-US"/>
        </w:rPr>
        <w:t>___________________________</w:t>
      </w:r>
    </w:p>
    <w:p w14:paraId="7F5802A0" w14:textId="77777777" w:rsidR="0067093F" w:rsidRPr="009D30F7" w:rsidRDefault="0067093F" w:rsidP="0067093F">
      <w:pPr>
        <w:suppressAutoHyphens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14:paraId="6E69A437" w14:textId="77777777" w:rsidR="0067093F" w:rsidRDefault="0067093F" w:rsidP="0067093F">
      <w:pPr>
        <w:suppressAutoHyphens w:val="0"/>
        <w:rPr>
          <w:rFonts w:eastAsia="Calibri"/>
          <w:sz w:val="28"/>
          <w:szCs w:val="28"/>
          <w:lang w:eastAsia="en-US"/>
        </w:rPr>
      </w:pPr>
    </w:p>
    <w:p w14:paraId="65CDC7FE" w14:textId="77777777" w:rsidR="0067093F" w:rsidRPr="009D30F7" w:rsidRDefault="0067093F" w:rsidP="0067093F">
      <w:pPr>
        <w:suppressAutoHyphens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Название Пасхальной композиции</w:t>
      </w:r>
      <w:r w:rsidRPr="009D30F7">
        <w:rPr>
          <w:rFonts w:eastAsia="Calibri"/>
          <w:sz w:val="28"/>
          <w:szCs w:val="28"/>
          <w:lang w:eastAsia="en-US"/>
        </w:rPr>
        <w:t>_________</w:t>
      </w:r>
      <w:r>
        <w:rPr>
          <w:rFonts w:eastAsia="Calibri"/>
          <w:sz w:val="28"/>
          <w:szCs w:val="28"/>
          <w:lang w:eastAsia="en-US"/>
        </w:rPr>
        <w:t>____________________________</w:t>
      </w:r>
    </w:p>
    <w:p w14:paraId="227E3869" w14:textId="77777777" w:rsidR="0067093F" w:rsidRPr="009D30F7" w:rsidRDefault="0067093F" w:rsidP="0067093F">
      <w:pPr>
        <w:suppressAutoHyphens w:val="0"/>
        <w:rPr>
          <w:rFonts w:eastAsia="Calibri"/>
          <w:sz w:val="28"/>
          <w:szCs w:val="28"/>
          <w:lang w:eastAsia="en-US"/>
        </w:rPr>
      </w:pPr>
    </w:p>
    <w:p w14:paraId="5F46E584" w14:textId="77777777" w:rsidR="0067093F" w:rsidRPr="009D30F7" w:rsidRDefault="0067093F" w:rsidP="0067093F">
      <w:pPr>
        <w:suppressAutoHyphens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Название стихотворения, автор</w:t>
      </w:r>
      <w:r w:rsidRPr="009D30F7">
        <w:rPr>
          <w:rFonts w:eastAsia="Calibri"/>
          <w:sz w:val="28"/>
          <w:szCs w:val="28"/>
          <w:lang w:eastAsia="en-US"/>
        </w:rPr>
        <w:t>______________________</w:t>
      </w:r>
      <w:r>
        <w:rPr>
          <w:rFonts w:eastAsia="Calibri"/>
          <w:sz w:val="28"/>
          <w:szCs w:val="28"/>
          <w:lang w:eastAsia="en-US"/>
        </w:rPr>
        <w:t>__________________</w:t>
      </w:r>
    </w:p>
    <w:p w14:paraId="3DDFDCD5" w14:textId="77777777" w:rsidR="0067093F" w:rsidRPr="009D30F7" w:rsidRDefault="0067093F" w:rsidP="0067093F">
      <w:pPr>
        <w:suppressAutoHyphens w:val="0"/>
        <w:rPr>
          <w:rFonts w:eastAsia="Calibri"/>
          <w:sz w:val="28"/>
          <w:szCs w:val="28"/>
          <w:lang w:eastAsia="en-US"/>
        </w:rPr>
      </w:pPr>
    </w:p>
    <w:p w14:paraId="5027B616" w14:textId="77777777" w:rsidR="0067093F" w:rsidRPr="009D30F7" w:rsidRDefault="0067093F" w:rsidP="0067093F">
      <w:pPr>
        <w:suppressAutoHyphens w:val="0"/>
        <w:rPr>
          <w:rFonts w:eastAsia="Calibri"/>
          <w:sz w:val="28"/>
          <w:szCs w:val="28"/>
          <w:lang w:eastAsia="en-US"/>
        </w:rPr>
      </w:pPr>
      <w:r w:rsidRPr="009D30F7">
        <w:rPr>
          <w:rFonts w:eastAsia="Calibri"/>
          <w:sz w:val="28"/>
          <w:szCs w:val="28"/>
          <w:lang w:eastAsia="en-US"/>
        </w:rPr>
        <w:t>Подпись_____________________________</w:t>
      </w:r>
    </w:p>
    <w:p w14:paraId="1E815A9D" w14:textId="77777777" w:rsidR="0067093F" w:rsidRPr="009D30F7" w:rsidRDefault="0067093F" w:rsidP="0067093F">
      <w:pPr>
        <w:suppressAutoHyphens w:val="0"/>
        <w:rPr>
          <w:rFonts w:eastAsia="Calibri"/>
          <w:sz w:val="28"/>
          <w:szCs w:val="28"/>
          <w:lang w:eastAsia="en-US"/>
        </w:rPr>
      </w:pPr>
    </w:p>
    <w:p w14:paraId="637DECBC" w14:textId="77777777" w:rsidR="0067093F" w:rsidRPr="009D30F7" w:rsidRDefault="0067093F" w:rsidP="0067093F">
      <w:pPr>
        <w:suppressAutoHyphens w:val="0"/>
        <w:rPr>
          <w:rFonts w:eastAsia="Calibri"/>
          <w:sz w:val="28"/>
          <w:szCs w:val="28"/>
          <w:lang w:eastAsia="en-US"/>
        </w:rPr>
      </w:pPr>
      <w:r w:rsidRPr="009D30F7">
        <w:rPr>
          <w:rFonts w:eastAsia="Calibri"/>
          <w:sz w:val="28"/>
          <w:szCs w:val="28"/>
          <w:lang w:eastAsia="en-US"/>
        </w:rPr>
        <w:t>Дата подачи заявки____________________</w:t>
      </w:r>
    </w:p>
    <w:p w14:paraId="70EFCEDF" w14:textId="77777777" w:rsidR="0067093F" w:rsidRPr="009D30F7" w:rsidRDefault="0067093F" w:rsidP="0067093F">
      <w:pPr>
        <w:tabs>
          <w:tab w:val="left" w:pos="4269"/>
        </w:tabs>
        <w:suppressAutoHyphens w:val="0"/>
        <w:rPr>
          <w:rFonts w:eastAsia="Calibri"/>
          <w:sz w:val="28"/>
          <w:szCs w:val="28"/>
          <w:lang w:eastAsia="en-US"/>
        </w:rPr>
      </w:pPr>
      <w:r w:rsidRPr="009D30F7">
        <w:rPr>
          <w:rFonts w:eastAsia="Calibri"/>
          <w:sz w:val="28"/>
          <w:szCs w:val="28"/>
          <w:lang w:eastAsia="en-US"/>
        </w:rPr>
        <w:tab/>
      </w:r>
    </w:p>
    <w:p w14:paraId="3AE03467" w14:textId="77777777" w:rsidR="0067093F" w:rsidRPr="009D30F7" w:rsidRDefault="0067093F" w:rsidP="0067093F">
      <w:pPr>
        <w:tabs>
          <w:tab w:val="left" w:pos="4269"/>
        </w:tabs>
        <w:suppressAutoHyphens w:val="0"/>
        <w:rPr>
          <w:rFonts w:eastAsia="Calibri"/>
          <w:sz w:val="28"/>
          <w:szCs w:val="28"/>
          <w:lang w:eastAsia="en-US"/>
        </w:rPr>
      </w:pPr>
      <w:r w:rsidRPr="009D30F7">
        <w:rPr>
          <w:rFonts w:eastAsia="Calibri"/>
          <w:sz w:val="28"/>
          <w:szCs w:val="28"/>
          <w:lang w:eastAsia="en-US"/>
        </w:rPr>
        <w:t>* Если заявку подает Руководитель, тогда заполняет все поля Руководитель;</w:t>
      </w:r>
    </w:p>
    <w:p w14:paraId="464722C4" w14:textId="77777777" w:rsidR="0067093F" w:rsidRPr="009D30F7" w:rsidRDefault="0067093F" w:rsidP="0067093F">
      <w:pPr>
        <w:tabs>
          <w:tab w:val="left" w:pos="4269"/>
        </w:tabs>
        <w:suppressAutoHyphens w:val="0"/>
        <w:rPr>
          <w:sz w:val="28"/>
          <w:szCs w:val="28"/>
        </w:rPr>
      </w:pPr>
      <w:r w:rsidRPr="009D30F7">
        <w:rPr>
          <w:rFonts w:eastAsia="Calibri"/>
          <w:sz w:val="28"/>
          <w:szCs w:val="28"/>
          <w:lang w:eastAsia="en-US"/>
        </w:rPr>
        <w:t>* Если заявку подает несовершеннолетний, тогда заявку заполняет Родитель.</w:t>
      </w:r>
      <w:r w:rsidRPr="009D30F7">
        <w:rPr>
          <w:sz w:val="28"/>
          <w:szCs w:val="28"/>
        </w:rPr>
        <w:t xml:space="preserve">                                                  </w:t>
      </w:r>
    </w:p>
    <w:p w14:paraId="320DA0C1" w14:textId="77777777" w:rsidR="0067093F" w:rsidRDefault="0067093F" w:rsidP="0067093F">
      <w:pPr>
        <w:jc w:val="right"/>
        <w:rPr>
          <w:sz w:val="28"/>
          <w:szCs w:val="28"/>
        </w:rPr>
      </w:pPr>
    </w:p>
    <w:p w14:paraId="4FDCE700" w14:textId="77777777" w:rsidR="0067093F" w:rsidRDefault="0067093F" w:rsidP="0067093F">
      <w:pPr>
        <w:jc w:val="right"/>
        <w:rPr>
          <w:sz w:val="28"/>
          <w:szCs w:val="28"/>
        </w:rPr>
      </w:pPr>
    </w:p>
    <w:p w14:paraId="6896D180" w14:textId="77777777" w:rsidR="00D4335D" w:rsidRPr="009D30F7" w:rsidRDefault="003E6660" w:rsidP="009D30F7">
      <w:pPr>
        <w:jc w:val="right"/>
        <w:rPr>
          <w:sz w:val="28"/>
          <w:szCs w:val="28"/>
        </w:rPr>
      </w:pPr>
      <w:r w:rsidRPr="009D30F7">
        <w:rPr>
          <w:sz w:val="28"/>
          <w:szCs w:val="28"/>
        </w:rPr>
        <w:t xml:space="preserve">                                                  </w:t>
      </w:r>
    </w:p>
    <w:p w14:paraId="7CF007EB" w14:textId="77777777" w:rsidR="005B423D" w:rsidRDefault="005B423D" w:rsidP="009D30F7">
      <w:pPr>
        <w:jc w:val="right"/>
        <w:rPr>
          <w:sz w:val="28"/>
          <w:szCs w:val="28"/>
        </w:rPr>
      </w:pPr>
    </w:p>
    <w:p w14:paraId="1F6CBC35" w14:textId="77777777" w:rsidR="005B423D" w:rsidRDefault="005B423D" w:rsidP="009D30F7">
      <w:pPr>
        <w:jc w:val="right"/>
        <w:rPr>
          <w:sz w:val="28"/>
          <w:szCs w:val="28"/>
        </w:rPr>
      </w:pPr>
    </w:p>
    <w:p w14:paraId="297CFE38" w14:textId="77777777" w:rsidR="005B423D" w:rsidRDefault="005B423D" w:rsidP="009D30F7">
      <w:pPr>
        <w:jc w:val="right"/>
        <w:rPr>
          <w:sz w:val="28"/>
          <w:szCs w:val="28"/>
        </w:rPr>
      </w:pPr>
    </w:p>
    <w:p w14:paraId="3B317054" w14:textId="77777777" w:rsidR="009D30F7" w:rsidRDefault="00CF42B3" w:rsidP="009D30F7">
      <w:pPr>
        <w:widowControl w:val="0"/>
        <w:jc w:val="center"/>
        <w:rPr>
          <w:rFonts w:eastAsia="WenQuanYi Micro Hei"/>
          <w:b/>
          <w:bCs/>
          <w:kern w:val="1"/>
          <w:sz w:val="28"/>
          <w:szCs w:val="28"/>
          <w:lang w:eastAsia="hi-IN" w:bidi="hi-IN"/>
        </w:rPr>
      </w:pPr>
      <w:r>
        <w:rPr>
          <w:sz w:val="28"/>
          <w:szCs w:val="28"/>
        </w:rPr>
        <w:lastRenderedPageBreak/>
        <w:t xml:space="preserve"> </w:t>
      </w:r>
    </w:p>
    <w:p w14:paraId="72AF1304" w14:textId="77777777" w:rsidR="009D30F7" w:rsidRPr="009D30F7" w:rsidRDefault="009D30F7" w:rsidP="009D30F7">
      <w:pPr>
        <w:widowControl w:val="0"/>
        <w:jc w:val="center"/>
        <w:rPr>
          <w:rFonts w:eastAsia="WenQuanYi Micro Hei"/>
          <w:b/>
          <w:bCs/>
          <w:kern w:val="1"/>
          <w:sz w:val="28"/>
          <w:szCs w:val="28"/>
          <w:lang w:eastAsia="hi-IN" w:bidi="hi-IN"/>
        </w:rPr>
      </w:pPr>
      <w:r w:rsidRPr="009D30F7">
        <w:rPr>
          <w:rFonts w:eastAsia="WenQuanYi Micro Hei"/>
          <w:b/>
          <w:bCs/>
          <w:kern w:val="1"/>
          <w:sz w:val="28"/>
          <w:szCs w:val="28"/>
          <w:lang w:eastAsia="hi-IN" w:bidi="hi-IN"/>
        </w:rPr>
        <w:t>Состав организационного комитета</w:t>
      </w:r>
    </w:p>
    <w:p w14:paraId="41796BC0" w14:textId="77777777" w:rsidR="009D30F7" w:rsidRPr="009D30F7" w:rsidRDefault="009D30F7" w:rsidP="00C16B8D">
      <w:pPr>
        <w:widowControl w:val="0"/>
        <w:jc w:val="center"/>
        <w:rPr>
          <w:rFonts w:eastAsia="WenQuanYi Micro Hei"/>
          <w:b/>
          <w:bCs/>
          <w:kern w:val="1"/>
          <w:sz w:val="28"/>
          <w:szCs w:val="28"/>
          <w:lang w:eastAsia="hi-IN" w:bidi="hi-IN"/>
        </w:rPr>
      </w:pPr>
      <w:r w:rsidRPr="009D30F7">
        <w:rPr>
          <w:rFonts w:eastAsia="WenQuanYi Micro Hei"/>
          <w:b/>
          <w:bCs/>
          <w:kern w:val="1"/>
          <w:sz w:val="28"/>
          <w:szCs w:val="28"/>
          <w:lang w:eastAsia="hi-IN" w:bidi="hi-IN"/>
        </w:rPr>
        <w:t xml:space="preserve">районного </w:t>
      </w:r>
      <w:r w:rsidR="00C16B8D">
        <w:rPr>
          <w:rFonts w:eastAsia="WenQuanYi Micro Hei"/>
          <w:b/>
          <w:bCs/>
          <w:kern w:val="1"/>
          <w:sz w:val="28"/>
          <w:szCs w:val="28"/>
          <w:lang w:eastAsia="hi-IN" w:bidi="hi-IN"/>
        </w:rPr>
        <w:t>Пасхального фестиваля «Мир вашему дому»</w:t>
      </w:r>
    </w:p>
    <w:p w14:paraId="6A2782C8" w14:textId="77777777" w:rsidR="009D30F7" w:rsidRPr="009D30F7" w:rsidRDefault="009D30F7" w:rsidP="009D30F7">
      <w:pPr>
        <w:widowControl w:val="0"/>
        <w:jc w:val="center"/>
        <w:rPr>
          <w:rFonts w:eastAsia="WenQuanYi Micro Hei"/>
          <w:b/>
          <w:bCs/>
          <w:kern w:val="1"/>
          <w:sz w:val="28"/>
          <w:szCs w:val="28"/>
          <w:lang w:eastAsia="hi-IN" w:bidi="hi-IN"/>
        </w:rPr>
      </w:pPr>
    </w:p>
    <w:p w14:paraId="08D1314A" w14:textId="77777777" w:rsidR="009D30F7" w:rsidRPr="009D30F7" w:rsidRDefault="009D30F7" w:rsidP="009D30F7">
      <w:pPr>
        <w:widowControl w:val="0"/>
        <w:rPr>
          <w:rFonts w:eastAsia="WenQuanYi Micro Hei"/>
          <w:b/>
          <w:bCs/>
          <w:kern w:val="1"/>
          <w:sz w:val="28"/>
          <w:szCs w:val="28"/>
          <w:lang w:eastAsia="hi-IN" w:bidi="hi-IN"/>
        </w:rPr>
      </w:pPr>
    </w:p>
    <w:p w14:paraId="5C5C964F" w14:textId="77777777" w:rsidR="009D30F7" w:rsidRPr="009D30F7" w:rsidRDefault="00CF42B3" w:rsidP="009D30F7">
      <w:pPr>
        <w:widowControl w:val="0"/>
        <w:numPr>
          <w:ilvl w:val="0"/>
          <w:numId w:val="10"/>
        </w:numPr>
        <w:jc w:val="both"/>
        <w:rPr>
          <w:rFonts w:eastAsia="WenQuanYi Micro Hei"/>
          <w:kern w:val="1"/>
          <w:sz w:val="28"/>
          <w:szCs w:val="28"/>
          <w:lang w:eastAsia="hi-IN" w:bidi="hi-IN"/>
        </w:rPr>
      </w:pPr>
      <w:r>
        <w:rPr>
          <w:rFonts w:eastAsia="WenQuanYi Micro Hei"/>
          <w:b/>
          <w:bCs/>
          <w:kern w:val="1"/>
          <w:sz w:val="28"/>
          <w:szCs w:val="28"/>
          <w:lang w:eastAsia="hi-IN" w:bidi="hi-IN"/>
        </w:rPr>
        <w:t>Солоненко Н.Н.</w:t>
      </w:r>
      <w:r w:rsidR="009D30F7" w:rsidRPr="009D30F7">
        <w:rPr>
          <w:rFonts w:eastAsia="WenQuanYi Micro Hei"/>
          <w:b/>
          <w:bCs/>
          <w:kern w:val="1"/>
          <w:sz w:val="28"/>
          <w:szCs w:val="28"/>
          <w:lang w:eastAsia="hi-IN" w:bidi="hi-IN"/>
        </w:rPr>
        <w:t xml:space="preserve"> - </w:t>
      </w:r>
      <w:r w:rsidR="009D30F7" w:rsidRPr="009D30F7">
        <w:rPr>
          <w:rFonts w:eastAsia="WenQuanYi Micro Hei"/>
          <w:kern w:val="1"/>
          <w:sz w:val="28"/>
          <w:szCs w:val="28"/>
          <w:lang w:eastAsia="hi-IN" w:bidi="hi-IN"/>
        </w:rPr>
        <w:t>руководитель аппарата Администрации Черниговского района;</w:t>
      </w:r>
    </w:p>
    <w:p w14:paraId="66FF37E7" w14:textId="77777777" w:rsidR="009D30F7" w:rsidRPr="009D30F7" w:rsidRDefault="009D30F7" w:rsidP="009D30F7">
      <w:pPr>
        <w:widowControl w:val="0"/>
        <w:jc w:val="both"/>
        <w:rPr>
          <w:rFonts w:eastAsia="WenQuanYi Micro Hei"/>
          <w:kern w:val="1"/>
          <w:sz w:val="28"/>
          <w:szCs w:val="28"/>
          <w:lang w:eastAsia="hi-IN" w:bidi="hi-IN"/>
        </w:rPr>
      </w:pPr>
    </w:p>
    <w:p w14:paraId="681085A3" w14:textId="77777777" w:rsidR="009D30F7" w:rsidRPr="00B83A5F" w:rsidRDefault="00CF42B3" w:rsidP="00265CEC">
      <w:pPr>
        <w:widowControl w:val="0"/>
        <w:numPr>
          <w:ilvl w:val="0"/>
          <w:numId w:val="10"/>
        </w:numPr>
        <w:jc w:val="both"/>
        <w:rPr>
          <w:rFonts w:eastAsia="WenQuanYi Micro Hei"/>
          <w:kern w:val="1"/>
          <w:sz w:val="28"/>
          <w:szCs w:val="28"/>
          <w:lang w:eastAsia="hi-IN" w:bidi="hi-IN"/>
        </w:rPr>
      </w:pPr>
      <w:r w:rsidRPr="00B83A5F">
        <w:rPr>
          <w:rFonts w:eastAsia="WenQuanYi Micro Hei"/>
          <w:b/>
          <w:bCs/>
          <w:kern w:val="1"/>
          <w:sz w:val="28"/>
          <w:szCs w:val="28"/>
          <w:lang w:eastAsia="hi-IN" w:bidi="hi-IN"/>
        </w:rPr>
        <w:t>Храмцов М.Н.</w:t>
      </w:r>
      <w:r w:rsidR="009D30F7" w:rsidRPr="00B83A5F">
        <w:rPr>
          <w:rFonts w:eastAsia="WenQuanYi Micro Hei"/>
          <w:b/>
          <w:bCs/>
          <w:kern w:val="1"/>
          <w:sz w:val="28"/>
          <w:szCs w:val="28"/>
          <w:lang w:eastAsia="hi-IN" w:bidi="hi-IN"/>
        </w:rPr>
        <w:t xml:space="preserve"> - </w:t>
      </w:r>
      <w:r w:rsidR="009D30F7" w:rsidRPr="00B83A5F">
        <w:rPr>
          <w:rFonts w:eastAsia="WenQuanYi Micro Hei"/>
          <w:kern w:val="1"/>
          <w:sz w:val="28"/>
          <w:szCs w:val="28"/>
          <w:lang w:eastAsia="hi-IN" w:bidi="hi-IN"/>
        </w:rPr>
        <w:t>начальник административного отдела Администрации Черниговского района;</w:t>
      </w:r>
    </w:p>
    <w:p w14:paraId="5CE3AD8F" w14:textId="77777777" w:rsidR="009D30F7" w:rsidRPr="009D30F7" w:rsidRDefault="00CF42B3" w:rsidP="009D30F7">
      <w:pPr>
        <w:widowControl w:val="0"/>
        <w:jc w:val="both"/>
        <w:rPr>
          <w:rFonts w:eastAsia="WenQuanYi Micro Hei"/>
          <w:kern w:val="1"/>
          <w:sz w:val="28"/>
          <w:szCs w:val="28"/>
          <w:lang w:eastAsia="hi-IN" w:bidi="hi-IN"/>
        </w:rPr>
      </w:pPr>
      <w:r>
        <w:rPr>
          <w:rFonts w:eastAsia="WenQuanYi Micro Hei"/>
          <w:b/>
          <w:bCs/>
          <w:kern w:val="1"/>
          <w:sz w:val="28"/>
          <w:szCs w:val="28"/>
          <w:lang w:eastAsia="hi-IN" w:bidi="hi-IN"/>
        </w:rPr>
        <w:t xml:space="preserve"> </w:t>
      </w:r>
    </w:p>
    <w:p w14:paraId="25861DA5" w14:textId="77777777" w:rsidR="009D30F7" w:rsidRPr="009D30F7" w:rsidRDefault="00433AE7" w:rsidP="001A0BF4">
      <w:pPr>
        <w:widowControl w:val="0"/>
        <w:numPr>
          <w:ilvl w:val="0"/>
          <w:numId w:val="10"/>
        </w:numPr>
        <w:jc w:val="both"/>
        <w:rPr>
          <w:rFonts w:eastAsia="WenQuanYi Micro Hei"/>
          <w:kern w:val="1"/>
          <w:sz w:val="28"/>
          <w:szCs w:val="28"/>
          <w:lang w:eastAsia="hi-IN" w:bidi="hi-IN"/>
        </w:rPr>
      </w:pPr>
      <w:r>
        <w:rPr>
          <w:rFonts w:eastAsia="WenQuanYi Micro Hei"/>
          <w:b/>
          <w:bCs/>
          <w:kern w:val="1"/>
          <w:sz w:val="28"/>
          <w:szCs w:val="28"/>
          <w:lang w:eastAsia="hi-IN" w:bidi="hi-IN"/>
        </w:rPr>
        <w:t>Макарова Т.А</w:t>
      </w:r>
      <w:r w:rsidR="009D30F7" w:rsidRPr="009D30F7">
        <w:rPr>
          <w:rFonts w:eastAsia="WenQuanYi Micro Hei"/>
          <w:b/>
          <w:bCs/>
          <w:kern w:val="1"/>
          <w:sz w:val="28"/>
          <w:szCs w:val="28"/>
          <w:lang w:eastAsia="hi-IN" w:bidi="hi-IN"/>
        </w:rPr>
        <w:t xml:space="preserve">. - </w:t>
      </w:r>
      <w:r w:rsidR="009D30F7" w:rsidRPr="009D30F7">
        <w:rPr>
          <w:rFonts w:eastAsia="WenQuanYi Micro Hei"/>
          <w:kern w:val="1"/>
          <w:sz w:val="28"/>
          <w:szCs w:val="28"/>
          <w:lang w:eastAsia="hi-IN" w:bidi="hi-IN"/>
        </w:rPr>
        <w:t>директор МБУК «Черниговский районный центр культуры и досуга»;</w:t>
      </w:r>
    </w:p>
    <w:p w14:paraId="252BFC7D" w14:textId="77777777" w:rsidR="009D30F7" w:rsidRPr="009D30F7" w:rsidRDefault="009D30F7" w:rsidP="009D30F7">
      <w:pPr>
        <w:widowControl w:val="0"/>
        <w:jc w:val="both"/>
        <w:rPr>
          <w:rFonts w:eastAsia="WenQuanYi Micro Hei"/>
          <w:kern w:val="1"/>
          <w:sz w:val="28"/>
          <w:szCs w:val="28"/>
          <w:lang w:eastAsia="hi-IN" w:bidi="hi-IN"/>
        </w:rPr>
      </w:pPr>
    </w:p>
    <w:p w14:paraId="23820E12" w14:textId="77777777" w:rsidR="00CF42B3" w:rsidRPr="00B83A5F" w:rsidRDefault="009D30F7" w:rsidP="000A1681">
      <w:pPr>
        <w:widowControl w:val="0"/>
        <w:numPr>
          <w:ilvl w:val="0"/>
          <w:numId w:val="10"/>
        </w:numPr>
        <w:jc w:val="both"/>
        <w:rPr>
          <w:rFonts w:eastAsia="WenQuanYi Micro Hei"/>
          <w:kern w:val="1"/>
          <w:sz w:val="28"/>
          <w:szCs w:val="28"/>
          <w:lang w:eastAsia="hi-IN" w:bidi="hi-IN"/>
        </w:rPr>
      </w:pPr>
      <w:r w:rsidRPr="00B83A5F">
        <w:rPr>
          <w:rFonts w:eastAsia="WenQuanYi Micro Hei"/>
          <w:b/>
          <w:bCs/>
          <w:kern w:val="1"/>
          <w:sz w:val="28"/>
          <w:szCs w:val="28"/>
          <w:lang w:eastAsia="hi-IN" w:bidi="hi-IN"/>
        </w:rPr>
        <w:t xml:space="preserve">Скварник Е.В. - </w:t>
      </w:r>
      <w:r w:rsidRPr="00B83A5F">
        <w:rPr>
          <w:rFonts w:eastAsia="WenQuanYi Micro Hei"/>
          <w:kern w:val="1"/>
          <w:sz w:val="28"/>
          <w:szCs w:val="28"/>
          <w:lang w:eastAsia="hi-IN" w:bidi="hi-IN"/>
        </w:rPr>
        <w:t>главный специалист административного отдела, администрации Черниговского района;</w:t>
      </w:r>
    </w:p>
    <w:p w14:paraId="4F628707" w14:textId="77777777" w:rsidR="009D30F7" w:rsidRDefault="009D30F7" w:rsidP="009D30F7">
      <w:pPr>
        <w:pStyle w:val="ac"/>
        <w:rPr>
          <w:rFonts w:eastAsia="WenQuanYi Micro Hei"/>
          <w:kern w:val="1"/>
          <w:sz w:val="28"/>
          <w:szCs w:val="28"/>
          <w:lang w:eastAsia="hi-IN" w:bidi="hi-IN"/>
        </w:rPr>
      </w:pPr>
    </w:p>
    <w:p w14:paraId="11E3041E" w14:textId="77777777" w:rsidR="009D30F7" w:rsidRPr="009D30F7" w:rsidRDefault="00D646C2" w:rsidP="009D30F7">
      <w:pPr>
        <w:widowControl w:val="0"/>
        <w:numPr>
          <w:ilvl w:val="0"/>
          <w:numId w:val="10"/>
        </w:numPr>
        <w:jc w:val="both"/>
        <w:rPr>
          <w:rFonts w:eastAsia="WenQuanYi Micro Hei"/>
          <w:kern w:val="1"/>
          <w:sz w:val="28"/>
          <w:szCs w:val="28"/>
          <w:lang w:eastAsia="hi-IN" w:bidi="hi-IN"/>
        </w:rPr>
      </w:pPr>
      <w:proofErr w:type="spellStart"/>
      <w:r>
        <w:rPr>
          <w:rFonts w:eastAsia="WenQuanYi Micro Hei"/>
          <w:b/>
          <w:kern w:val="1"/>
          <w:sz w:val="28"/>
          <w:szCs w:val="28"/>
          <w:lang w:eastAsia="hi-IN" w:bidi="hi-IN"/>
        </w:rPr>
        <w:t>Ломакова</w:t>
      </w:r>
      <w:proofErr w:type="spellEnd"/>
      <w:r>
        <w:rPr>
          <w:rFonts w:eastAsia="WenQuanYi Micro Hei"/>
          <w:b/>
          <w:kern w:val="1"/>
          <w:sz w:val="28"/>
          <w:szCs w:val="28"/>
          <w:lang w:eastAsia="hi-IN" w:bidi="hi-IN"/>
        </w:rPr>
        <w:t xml:space="preserve"> Т.Н.</w:t>
      </w:r>
      <w:r w:rsidR="009D30F7">
        <w:rPr>
          <w:rFonts w:eastAsia="WenQuanYi Micro Hei"/>
          <w:kern w:val="1"/>
          <w:sz w:val="28"/>
          <w:szCs w:val="28"/>
          <w:lang w:eastAsia="hi-IN" w:bidi="hi-IN"/>
        </w:rPr>
        <w:t xml:space="preserve"> </w:t>
      </w:r>
      <w:r w:rsidR="001A0BF4">
        <w:rPr>
          <w:rFonts w:eastAsia="WenQuanYi Micro Hei"/>
          <w:kern w:val="1"/>
          <w:sz w:val="28"/>
          <w:szCs w:val="28"/>
          <w:lang w:eastAsia="hi-IN" w:bidi="hi-IN"/>
        </w:rPr>
        <w:t>–</w:t>
      </w:r>
      <w:r w:rsidR="009D30F7">
        <w:rPr>
          <w:rFonts w:eastAsia="WenQuanYi Micro Hei"/>
          <w:kern w:val="1"/>
          <w:sz w:val="28"/>
          <w:szCs w:val="28"/>
          <w:lang w:eastAsia="hi-IN" w:bidi="hi-IN"/>
        </w:rPr>
        <w:t xml:space="preserve"> </w:t>
      </w:r>
      <w:r w:rsidR="001A0BF4" w:rsidRPr="009D30F7">
        <w:rPr>
          <w:rFonts w:eastAsia="WenQuanYi Micro Hei"/>
          <w:kern w:val="1"/>
          <w:sz w:val="28"/>
          <w:szCs w:val="28"/>
          <w:lang w:eastAsia="hi-IN" w:bidi="hi-IN"/>
        </w:rPr>
        <w:t>заведующая</w:t>
      </w:r>
      <w:r w:rsidR="001A0BF4">
        <w:rPr>
          <w:rFonts w:eastAsia="WenQuanYi Micro Hei"/>
          <w:kern w:val="1"/>
          <w:sz w:val="28"/>
          <w:szCs w:val="28"/>
          <w:lang w:eastAsia="hi-IN" w:bidi="hi-IN"/>
        </w:rPr>
        <w:t xml:space="preserve"> </w:t>
      </w:r>
      <w:r>
        <w:rPr>
          <w:rFonts w:eastAsia="WenQuanYi Micro Hei"/>
          <w:kern w:val="1"/>
          <w:sz w:val="28"/>
          <w:szCs w:val="28"/>
          <w:lang w:eastAsia="hi-IN" w:bidi="hi-IN"/>
        </w:rPr>
        <w:t>культурно-досуговым отделом</w:t>
      </w:r>
      <w:r w:rsidR="009D30F7" w:rsidRPr="009D30F7">
        <w:rPr>
          <w:rFonts w:eastAsia="WenQuanYi Micro Hei"/>
          <w:kern w:val="1"/>
          <w:sz w:val="28"/>
          <w:szCs w:val="28"/>
          <w:lang w:eastAsia="hi-IN" w:bidi="hi-IN"/>
        </w:rPr>
        <w:t xml:space="preserve"> </w:t>
      </w:r>
      <w:r w:rsidR="00915EF5" w:rsidRPr="009D30F7">
        <w:rPr>
          <w:rFonts w:eastAsia="WenQuanYi Micro Hei"/>
          <w:kern w:val="1"/>
          <w:sz w:val="28"/>
          <w:szCs w:val="28"/>
          <w:lang w:eastAsia="hi-IN" w:bidi="hi-IN"/>
        </w:rPr>
        <w:t>МБУК «Черниговский районный центр культуры и досуга»</w:t>
      </w:r>
    </w:p>
    <w:p w14:paraId="4D21ADF1" w14:textId="77777777" w:rsidR="001A0BF4" w:rsidRDefault="001A0BF4" w:rsidP="009D30F7">
      <w:pPr>
        <w:jc w:val="right"/>
        <w:rPr>
          <w:sz w:val="28"/>
          <w:szCs w:val="28"/>
        </w:rPr>
      </w:pPr>
    </w:p>
    <w:p w14:paraId="201AD57D" w14:textId="77777777" w:rsidR="001A0BF4" w:rsidRDefault="001A0BF4" w:rsidP="009D30F7">
      <w:pPr>
        <w:jc w:val="right"/>
        <w:rPr>
          <w:sz w:val="28"/>
          <w:szCs w:val="28"/>
        </w:rPr>
      </w:pPr>
    </w:p>
    <w:p w14:paraId="407CD535" w14:textId="77777777" w:rsidR="001A0BF4" w:rsidRDefault="001A0BF4" w:rsidP="009D30F7">
      <w:pPr>
        <w:jc w:val="right"/>
        <w:rPr>
          <w:sz w:val="28"/>
          <w:szCs w:val="28"/>
        </w:rPr>
      </w:pPr>
    </w:p>
    <w:p w14:paraId="100C1FF5" w14:textId="77777777" w:rsidR="001A0BF4" w:rsidRDefault="001A0BF4" w:rsidP="009D30F7">
      <w:pPr>
        <w:jc w:val="right"/>
        <w:rPr>
          <w:sz w:val="28"/>
          <w:szCs w:val="28"/>
        </w:rPr>
      </w:pPr>
    </w:p>
    <w:p w14:paraId="3C32BB58" w14:textId="77777777" w:rsidR="001A0BF4" w:rsidRDefault="001A0BF4" w:rsidP="009D30F7">
      <w:pPr>
        <w:jc w:val="right"/>
        <w:rPr>
          <w:sz w:val="28"/>
          <w:szCs w:val="28"/>
        </w:rPr>
      </w:pPr>
    </w:p>
    <w:p w14:paraId="0149E16F" w14:textId="77777777" w:rsidR="005B423D" w:rsidRDefault="005B423D" w:rsidP="009D30F7">
      <w:pPr>
        <w:jc w:val="right"/>
        <w:rPr>
          <w:sz w:val="28"/>
          <w:szCs w:val="28"/>
        </w:rPr>
      </w:pPr>
    </w:p>
    <w:p w14:paraId="0A5A1739" w14:textId="77777777" w:rsidR="005B423D" w:rsidRDefault="005B423D" w:rsidP="009D30F7">
      <w:pPr>
        <w:jc w:val="right"/>
        <w:rPr>
          <w:sz w:val="28"/>
          <w:szCs w:val="28"/>
        </w:rPr>
      </w:pPr>
    </w:p>
    <w:p w14:paraId="3D39AC84" w14:textId="77777777" w:rsidR="005B423D" w:rsidRDefault="005B423D" w:rsidP="009D30F7">
      <w:pPr>
        <w:jc w:val="right"/>
        <w:rPr>
          <w:sz w:val="28"/>
          <w:szCs w:val="28"/>
        </w:rPr>
      </w:pPr>
    </w:p>
    <w:p w14:paraId="689C1BE1" w14:textId="77777777" w:rsidR="005B423D" w:rsidRDefault="005B423D" w:rsidP="009D30F7">
      <w:pPr>
        <w:jc w:val="right"/>
        <w:rPr>
          <w:sz w:val="28"/>
          <w:szCs w:val="28"/>
        </w:rPr>
      </w:pPr>
    </w:p>
    <w:p w14:paraId="47E679AE" w14:textId="77777777" w:rsidR="005B423D" w:rsidRDefault="005B423D" w:rsidP="009D30F7">
      <w:pPr>
        <w:jc w:val="right"/>
        <w:rPr>
          <w:sz w:val="28"/>
          <w:szCs w:val="28"/>
        </w:rPr>
      </w:pPr>
    </w:p>
    <w:p w14:paraId="6FD6D41C" w14:textId="77777777" w:rsidR="005B423D" w:rsidRDefault="005B423D" w:rsidP="009D30F7">
      <w:pPr>
        <w:jc w:val="right"/>
        <w:rPr>
          <w:sz w:val="28"/>
          <w:szCs w:val="28"/>
        </w:rPr>
      </w:pPr>
    </w:p>
    <w:p w14:paraId="1F943674" w14:textId="77777777" w:rsidR="005B0ED1" w:rsidRDefault="005B0ED1" w:rsidP="009D30F7">
      <w:pPr>
        <w:jc w:val="right"/>
        <w:rPr>
          <w:sz w:val="28"/>
          <w:szCs w:val="28"/>
        </w:rPr>
      </w:pPr>
    </w:p>
    <w:p w14:paraId="13F9B26C" w14:textId="77777777" w:rsidR="005B0ED1" w:rsidRDefault="005B0ED1" w:rsidP="009D30F7">
      <w:pPr>
        <w:jc w:val="right"/>
        <w:rPr>
          <w:sz w:val="28"/>
          <w:szCs w:val="28"/>
        </w:rPr>
      </w:pPr>
    </w:p>
    <w:p w14:paraId="6D3E8823" w14:textId="77777777" w:rsidR="005B0ED1" w:rsidRDefault="005B0ED1" w:rsidP="009D30F7">
      <w:pPr>
        <w:jc w:val="right"/>
        <w:rPr>
          <w:sz w:val="28"/>
          <w:szCs w:val="28"/>
        </w:rPr>
      </w:pPr>
    </w:p>
    <w:p w14:paraId="12F99BAE" w14:textId="77777777" w:rsidR="005B423D" w:rsidRDefault="005B423D" w:rsidP="009D30F7">
      <w:pPr>
        <w:jc w:val="right"/>
        <w:rPr>
          <w:sz w:val="28"/>
          <w:szCs w:val="28"/>
        </w:rPr>
      </w:pPr>
    </w:p>
    <w:p w14:paraId="0CD62A85" w14:textId="77777777" w:rsidR="005B423D" w:rsidRDefault="005B423D" w:rsidP="009D30F7">
      <w:pPr>
        <w:jc w:val="right"/>
        <w:rPr>
          <w:sz w:val="28"/>
          <w:szCs w:val="28"/>
        </w:rPr>
      </w:pPr>
    </w:p>
    <w:p w14:paraId="0F29EEA9" w14:textId="77777777" w:rsidR="005B423D" w:rsidRDefault="005B423D" w:rsidP="009D30F7">
      <w:pPr>
        <w:jc w:val="right"/>
        <w:rPr>
          <w:sz w:val="28"/>
          <w:szCs w:val="28"/>
        </w:rPr>
      </w:pPr>
    </w:p>
    <w:p w14:paraId="56B581AA" w14:textId="77777777" w:rsidR="00762106" w:rsidRDefault="00762106" w:rsidP="009D30F7">
      <w:pPr>
        <w:jc w:val="right"/>
        <w:rPr>
          <w:sz w:val="28"/>
          <w:szCs w:val="28"/>
        </w:rPr>
      </w:pPr>
    </w:p>
    <w:p w14:paraId="0C3C4069" w14:textId="77777777" w:rsidR="00762106" w:rsidRDefault="00762106" w:rsidP="009D30F7">
      <w:pPr>
        <w:jc w:val="right"/>
        <w:rPr>
          <w:sz w:val="28"/>
          <w:szCs w:val="28"/>
        </w:rPr>
      </w:pPr>
    </w:p>
    <w:p w14:paraId="7E7FB3F6" w14:textId="77777777" w:rsidR="00D4335D" w:rsidRPr="009D30F7" w:rsidRDefault="00D4335D" w:rsidP="009D30F7">
      <w:pPr>
        <w:tabs>
          <w:tab w:val="left" w:pos="708"/>
        </w:tabs>
        <w:jc w:val="center"/>
        <w:rPr>
          <w:b/>
          <w:bCs/>
          <w:color w:val="000000"/>
          <w:kern w:val="1"/>
          <w:sz w:val="28"/>
          <w:szCs w:val="28"/>
          <w:lang w:eastAsia="hi-IN" w:bidi="hi-IN"/>
        </w:rPr>
      </w:pPr>
    </w:p>
    <w:p w14:paraId="0427F0F0" w14:textId="77777777" w:rsidR="00486510" w:rsidRPr="009D30F7" w:rsidRDefault="00486510" w:rsidP="009D30F7">
      <w:pPr>
        <w:tabs>
          <w:tab w:val="left" w:pos="708"/>
        </w:tabs>
        <w:jc w:val="center"/>
        <w:rPr>
          <w:b/>
          <w:bCs/>
          <w:color w:val="000000"/>
          <w:kern w:val="1"/>
          <w:sz w:val="28"/>
          <w:szCs w:val="28"/>
          <w:lang w:eastAsia="hi-IN" w:bidi="hi-IN"/>
        </w:rPr>
      </w:pPr>
    </w:p>
    <w:sectPr w:rsidR="00486510" w:rsidRPr="009D30F7" w:rsidSect="00C16B8D">
      <w:pgSz w:w="11906" w:h="16838"/>
      <w:pgMar w:top="1134" w:right="70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Timer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Sans L">
    <w:altName w:val="Arial Unicode MS"/>
    <w:charset w:val="80"/>
    <w:family w:val="swiss"/>
    <w:pitch w:val="variable"/>
  </w:font>
  <w:font w:name="DejaVu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8584302"/>
    <w:multiLevelType w:val="hybridMultilevel"/>
    <w:tmpl w:val="F0EAEBA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131C3B28"/>
    <w:multiLevelType w:val="hybridMultilevel"/>
    <w:tmpl w:val="687E2D1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17A425EE"/>
    <w:multiLevelType w:val="hybridMultilevel"/>
    <w:tmpl w:val="B6B49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12CF5"/>
    <w:multiLevelType w:val="hybridMultilevel"/>
    <w:tmpl w:val="993C200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47C87EE6"/>
    <w:multiLevelType w:val="hybridMultilevel"/>
    <w:tmpl w:val="37E83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44B62"/>
    <w:multiLevelType w:val="hybridMultilevel"/>
    <w:tmpl w:val="79E8175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4BD7492A"/>
    <w:multiLevelType w:val="hybridMultilevel"/>
    <w:tmpl w:val="179E5F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4963D5A"/>
    <w:multiLevelType w:val="hybridMultilevel"/>
    <w:tmpl w:val="38F69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1166A"/>
    <w:multiLevelType w:val="hybridMultilevel"/>
    <w:tmpl w:val="22EE75B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8"/>
  </w:num>
  <w:num w:numId="5">
    <w:abstractNumId w:val="4"/>
  </w:num>
  <w:num w:numId="6">
    <w:abstractNumId w:val="7"/>
  </w:num>
  <w:num w:numId="7">
    <w:abstractNumId w:val="11"/>
  </w:num>
  <w:num w:numId="8">
    <w:abstractNumId w:val="6"/>
  </w:num>
  <w:num w:numId="9">
    <w:abstractNumId w:val="5"/>
  </w:num>
  <w:num w:numId="10">
    <w:abstractNumId w:val="2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25"/>
    <w:rsid w:val="00030130"/>
    <w:rsid w:val="000400A8"/>
    <w:rsid w:val="000418E9"/>
    <w:rsid w:val="00091FE1"/>
    <w:rsid w:val="000B7159"/>
    <w:rsid w:val="0011141B"/>
    <w:rsid w:val="00154E65"/>
    <w:rsid w:val="0019007F"/>
    <w:rsid w:val="001A0BF4"/>
    <w:rsid w:val="001D5659"/>
    <w:rsid w:val="003C1092"/>
    <w:rsid w:val="003D3FBC"/>
    <w:rsid w:val="003E6660"/>
    <w:rsid w:val="00433AE7"/>
    <w:rsid w:val="00486510"/>
    <w:rsid w:val="004F12FD"/>
    <w:rsid w:val="00564318"/>
    <w:rsid w:val="005854AD"/>
    <w:rsid w:val="005B0ED1"/>
    <w:rsid w:val="005B423D"/>
    <w:rsid w:val="005C22B9"/>
    <w:rsid w:val="0067093F"/>
    <w:rsid w:val="006D692A"/>
    <w:rsid w:val="00721F25"/>
    <w:rsid w:val="00762106"/>
    <w:rsid w:val="007663AA"/>
    <w:rsid w:val="008762D5"/>
    <w:rsid w:val="00887EA0"/>
    <w:rsid w:val="00915EF5"/>
    <w:rsid w:val="00923E4B"/>
    <w:rsid w:val="00967BC6"/>
    <w:rsid w:val="009967D6"/>
    <w:rsid w:val="009D30F7"/>
    <w:rsid w:val="00A059FC"/>
    <w:rsid w:val="00A40B0D"/>
    <w:rsid w:val="00AD6A65"/>
    <w:rsid w:val="00B3742F"/>
    <w:rsid w:val="00B472C6"/>
    <w:rsid w:val="00B83A5F"/>
    <w:rsid w:val="00BB7731"/>
    <w:rsid w:val="00C16B8D"/>
    <w:rsid w:val="00C62906"/>
    <w:rsid w:val="00CF42B3"/>
    <w:rsid w:val="00D13E8B"/>
    <w:rsid w:val="00D4335D"/>
    <w:rsid w:val="00D646C2"/>
    <w:rsid w:val="00DB309C"/>
    <w:rsid w:val="00DE3D34"/>
    <w:rsid w:val="00EA72D3"/>
    <w:rsid w:val="00ED4F04"/>
    <w:rsid w:val="00EF0702"/>
    <w:rsid w:val="00F062F4"/>
    <w:rsid w:val="00F2084D"/>
    <w:rsid w:val="00F336C6"/>
    <w:rsid w:val="00F4143F"/>
    <w:rsid w:val="00F9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370D78"/>
  <w15:docId w15:val="{984E8500-2C57-425F-9026-8BD2B902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rFonts w:ascii="a_Timer" w:hAnsi="a_Timer" w:cs="a_Timer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_Timer" w:hAnsi="a_Timer" w:cs="a_Timer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a_Timer" w:hAnsi="a_Timer" w:cs="a_Timer"/>
      <w:b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21">
    <w:name w:val="Основной текст 2 Знак"/>
    <w:rPr>
      <w:sz w:val="24"/>
      <w:szCs w:val="24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20"/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a5">
    <w:name w:val="Body Text"/>
    <w:basedOn w:val="a"/>
    <w:pPr>
      <w:jc w:val="center"/>
    </w:pPr>
    <w:rPr>
      <w:rFonts w:ascii="a_Timer" w:hAnsi="a_Timer" w:cs="a_Timer"/>
      <w:b/>
      <w:bCs/>
      <w:sz w:val="36"/>
    </w:rPr>
  </w:style>
  <w:style w:type="paragraph" w:styleId="a6">
    <w:name w:val="List"/>
    <w:basedOn w:val="a5"/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Lohit Hindi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WW-">
    <w:name w:val="WW-Заголовок"/>
    <w:basedOn w:val="11"/>
    <w:next w:val="a7"/>
  </w:style>
  <w:style w:type="paragraph" w:styleId="a7">
    <w:name w:val="Subtitle"/>
    <w:basedOn w:val="11"/>
    <w:next w:val="a5"/>
    <w:qFormat/>
    <w:pPr>
      <w:jc w:val="center"/>
    </w:pPr>
    <w:rPr>
      <w:i/>
      <w:iCs/>
    </w:rPr>
  </w:style>
  <w:style w:type="paragraph" w:styleId="a8">
    <w:name w:val="Body Text Indent"/>
    <w:basedOn w:val="a"/>
    <w:pPr>
      <w:ind w:firstLine="540"/>
    </w:pPr>
    <w:rPr>
      <w:rFonts w:ascii="a_Timer" w:hAnsi="a_Timer" w:cs="a_Timer"/>
      <w:bCs/>
    </w:rPr>
  </w:style>
  <w:style w:type="paragraph" w:customStyle="1" w:styleId="210">
    <w:name w:val="Основной текст 21"/>
    <w:basedOn w:val="a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pPr>
      <w:ind w:firstLine="708"/>
      <w:jc w:val="both"/>
    </w:pPr>
    <w:rPr>
      <w:sz w:val="28"/>
    </w:rPr>
  </w:style>
  <w:style w:type="paragraph" w:customStyle="1" w:styleId="31">
    <w:name w:val="Основной текст с отступом 31"/>
    <w:basedOn w:val="a"/>
    <w:pPr>
      <w:ind w:left="720" w:firstLine="696"/>
      <w:jc w:val="both"/>
    </w:pPr>
    <w:rPr>
      <w:sz w:val="28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styleId="ac">
    <w:name w:val="List Paragraph"/>
    <w:basedOn w:val="a"/>
    <w:uiPriority w:val="34"/>
    <w:qFormat/>
    <w:rsid w:val="009D30F7"/>
    <w:pPr>
      <w:ind w:left="708"/>
    </w:pPr>
  </w:style>
  <w:style w:type="character" w:styleId="ad">
    <w:name w:val="Hyperlink"/>
    <w:uiPriority w:val="99"/>
    <w:unhideWhenUsed/>
    <w:rsid w:val="0067093F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0418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makova68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ernigmuzeu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ys.tanya@bk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.u.c.h.a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lys.tany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9343</CharactersWithSpaces>
  <SharedDoc>false</SharedDoc>
  <HLinks>
    <vt:vector size="30" baseType="variant">
      <vt:variant>
        <vt:i4>3735572</vt:i4>
      </vt:variant>
      <vt:variant>
        <vt:i4>12</vt:i4>
      </vt:variant>
      <vt:variant>
        <vt:i4>0</vt:i4>
      </vt:variant>
      <vt:variant>
        <vt:i4>5</vt:i4>
      </vt:variant>
      <vt:variant>
        <vt:lpwstr>mailto:chernigmuzeum@yandex.ru</vt:lpwstr>
      </vt:variant>
      <vt:variant>
        <vt:lpwstr/>
      </vt:variant>
      <vt:variant>
        <vt:i4>3735624</vt:i4>
      </vt:variant>
      <vt:variant>
        <vt:i4>9</vt:i4>
      </vt:variant>
      <vt:variant>
        <vt:i4>0</vt:i4>
      </vt:variant>
      <vt:variant>
        <vt:i4>5</vt:i4>
      </vt:variant>
      <vt:variant>
        <vt:lpwstr>mailto:votyakova-1987@mail.ru</vt:lpwstr>
      </vt:variant>
      <vt:variant>
        <vt:lpwstr/>
      </vt:variant>
      <vt:variant>
        <vt:i4>3735572</vt:i4>
      </vt:variant>
      <vt:variant>
        <vt:i4>6</vt:i4>
      </vt:variant>
      <vt:variant>
        <vt:i4>0</vt:i4>
      </vt:variant>
      <vt:variant>
        <vt:i4>5</vt:i4>
      </vt:variant>
      <vt:variant>
        <vt:lpwstr>mailto:chernigmuzeum@yandex.ru</vt:lpwstr>
      </vt:variant>
      <vt:variant>
        <vt:lpwstr/>
      </vt:variant>
      <vt:variant>
        <vt:i4>3735572</vt:i4>
      </vt:variant>
      <vt:variant>
        <vt:i4>3</vt:i4>
      </vt:variant>
      <vt:variant>
        <vt:i4>0</vt:i4>
      </vt:variant>
      <vt:variant>
        <vt:i4>5</vt:i4>
      </vt:variant>
      <vt:variant>
        <vt:lpwstr>mailto:chernigmuzeum@yandex.ru</vt:lpwstr>
      </vt:variant>
      <vt:variant>
        <vt:lpwstr/>
      </vt:variant>
      <vt:variant>
        <vt:i4>3801177</vt:i4>
      </vt:variant>
      <vt:variant>
        <vt:i4>0</vt:i4>
      </vt:variant>
      <vt:variant>
        <vt:i4>0</vt:i4>
      </vt:variant>
      <vt:variant>
        <vt:i4>5</vt:i4>
      </vt:variant>
      <vt:variant>
        <vt:lpwstr>https://e.mail.ru/compose?To=votyakova%2d1987@mail.ru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ТИК</dc:creator>
  <cp:keywords/>
  <cp:lastModifiedBy>Я</cp:lastModifiedBy>
  <cp:revision>3</cp:revision>
  <cp:lastPrinted>2022-03-21T00:29:00Z</cp:lastPrinted>
  <dcterms:created xsi:type="dcterms:W3CDTF">2023-04-08T06:19:00Z</dcterms:created>
  <dcterms:modified xsi:type="dcterms:W3CDTF">2023-04-08T06:19:00Z</dcterms:modified>
</cp:coreProperties>
</file>