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B484E" w:rsidRPr="00046B68" w:rsidTr="007E5A89">
        <w:trPr>
          <w:trHeight w:val="1292"/>
        </w:trPr>
        <w:tc>
          <w:tcPr>
            <w:tcW w:w="8434" w:type="dxa"/>
            <w:shd w:val="clear" w:color="auto" w:fill="auto"/>
          </w:tcPr>
          <w:p w:rsidR="00E1769A" w:rsidRPr="0036436D" w:rsidRDefault="005336C9">
            <w:pPr>
              <w:snapToGri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046B68">
              <w:rPr>
                <w:noProof/>
                <w:color w:val="808080"/>
                <w:lang w:eastAsia="ru-RU"/>
              </w:rPr>
              <w:drawing>
                <wp:inline distT="0" distB="0" distL="0" distR="0">
                  <wp:extent cx="6000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F5E">
              <w:rPr>
                <w:color w:val="808080"/>
              </w:rPr>
              <w:t xml:space="preserve">            </w:t>
            </w:r>
            <w:r w:rsidR="00517F5E" w:rsidRPr="005D74ED">
              <w:rPr>
                <w:color w:val="808080"/>
                <w:sz w:val="28"/>
                <w:szCs w:val="28"/>
              </w:rPr>
              <w:t xml:space="preserve">  </w:t>
            </w:r>
            <w:r w:rsidR="00517F5E">
              <w:rPr>
                <w:color w:val="808080"/>
              </w:rPr>
              <w:t xml:space="preserve">        </w:t>
            </w:r>
            <w:r w:rsidR="00517F5E" w:rsidRPr="00D55885">
              <w:rPr>
                <w:color w:val="808080"/>
                <w:sz w:val="28"/>
                <w:szCs w:val="28"/>
              </w:rPr>
              <w:t xml:space="preserve">  </w:t>
            </w:r>
            <w:r w:rsidR="00517F5E">
              <w:rPr>
                <w:color w:val="808080"/>
              </w:rPr>
              <w:t xml:space="preserve"> </w:t>
            </w:r>
            <w:r w:rsidR="001756E2">
              <w:rPr>
                <w:color w:val="808080"/>
                <w:sz w:val="28"/>
                <w:szCs w:val="28"/>
              </w:rPr>
              <w:t xml:space="preserve">   </w:t>
            </w:r>
          </w:p>
          <w:p w:rsidR="00EB484E" w:rsidRPr="00046B68" w:rsidRDefault="00EB484E">
            <w:pPr>
              <w:jc w:val="center"/>
              <w:rPr>
                <w:b/>
                <w:sz w:val="18"/>
              </w:rPr>
            </w:pPr>
          </w:p>
        </w:tc>
      </w:tr>
    </w:tbl>
    <w:p w:rsidR="00EB484E" w:rsidRPr="00046B68" w:rsidRDefault="00EB484E">
      <w:pPr>
        <w:jc w:val="center"/>
        <w:rPr>
          <w:b/>
          <w:sz w:val="36"/>
        </w:rPr>
      </w:pPr>
      <w:r w:rsidRPr="00046B68">
        <w:rPr>
          <w:b/>
          <w:sz w:val="36"/>
        </w:rPr>
        <w:t xml:space="preserve">Администрация Черниговского района </w:t>
      </w:r>
    </w:p>
    <w:p w:rsidR="00EB484E" w:rsidRPr="00046B68" w:rsidRDefault="00EB484E">
      <w:pPr>
        <w:jc w:val="center"/>
      </w:pPr>
    </w:p>
    <w:p w:rsidR="00EB484E" w:rsidRPr="00046B68" w:rsidRDefault="00EB484E">
      <w:pPr>
        <w:pStyle w:val="1"/>
        <w:tabs>
          <w:tab w:val="left" w:pos="0"/>
        </w:tabs>
        <w:rPr>
          <w:rFonts w:ascii="Times New Roman" w:hAnsi="Times New Roman" w:cs="Times New Roman"/>
          <w:b/>
        </w:rPr>
      </w:pPr>
      <w:r w:rsidRPr="00046B68">
        <w:rPr>
          <w:rFonts w:ascii="Times New Roman" w:hAnsi="Times New Roman" w:cs="Times New Roman"/>
          <w:b/>
        </w:rPr>
        <w:t>ПОСТАНОВЛЕНИЕ</w:t>
      </w:r>
      <w:r w:rsidR="002E4252">
        <w:rPr>
          <w:rFonts w:ascii="Times New Roman" w:hAnsi="Times New Roman" w:cs="Times New Roman"/>
          <w:b/>
        </w:rPr>
        <w:t xml:space="preserve">         </w:t>
      </w:r>
    </w:p>
    <w:p w:rsidR="00EB484E" w:rsidRPr="00046B68" w:rsidRDefault="00EB484E">
      <w:pPr>
        <w:jc w:val="center"/>
      </w:pPr>
    </w:p>
    <w:p w:rsidR="00EB484E" w:rsidRPr="00046B68" w:rsidRDefault="00EB484E">
      <w:pPr>
        <w:rPr>
          <w:b/>
          <w:sz w:val="28"/>
        </w:rPr>
      </w:pPr>
    </w:p>
    <w:p w:rsidR="00EB484E" w:rsidRPr="00046B68" w:rsidRDefault="00A76764">
      <w:pPr>
        <w:rPr>
          <w:b/>
          <w:sz w:val="28"/>
        </w:rPr>
      </w:pPr>
      <w:r>
        <w:rPr>
          <w:b/>
          <w:sz w:val="28"/>
        </w:rPr>
        <w:t xml:space="preserve">    30.12</w:t>
      </w:r>
      <w:r w:rsidR="009B1060">
        <w:rPr>
          <w:b/>
          <w:sz w:val="28"/>
        </w:rPr>
        <w:t>.2021</w:t>
      </w:r>
      <w:r w:rsidR="001756E2">
        <w:rPr>
          <w:b/>
          <w:sz w:val="28"/>
        </w:rPr>
        <w:t xml:space="preserve"> </w:t>
      </w:r>
      <w:r w:rsidR="00836BB5">
        <w:rPr>
          <w:b/>
          <w:sz w:val="28"/>
        </w:rPr>
        <w:t xml:space="preserve">      </w:t>
      </w:r>
      <w:r w:rsidR="00641A00">
        <w:rPr>
          <w:b/>
          <w:sz w:val="28"/>
        </w:rPr>
        <w:t xml:space="preserve"> </w:t>
      </w:r>
      <w:r w:rsidR="005C30C8">
        <w:rPr>
          <w:b/>
          <w:sz w:val="28"/>
        </w:rPr>
        <w:t xml:space="preserve">          </w:t>
      </w:r>
      <w:r>
        <w:rPr>
          <w:b/>
          <w:sz w:val="28"/>
        </w:rPr>
        <w:t xml:space="preserve">      </w:t>
      </w:r>
      <w:r w:rsidR="005C30C8">
        <w:rPr>
          <w:b/>
          <w:sz w:val="28"/>
        </w:rPr>
        <w:t xml:space="preserve"> </w:t>
      </w:r>
      <w:r w:rsidR="00641A00">
        <w:rPr>
          <w:b/>
          <w:sz w:val="28"/>
        </w:rPr>
        <w:t xml:space="preserve">  </w:t>
      </w:r>
      <w:r w:rsidR="00EB484E" w:rsidRPr="00046B68">
        <w:rPr>
          <w:b/>
          <w:sz w:val="28"/>
        </w:rPr>
        <w:t xml:space="preserve">  с. Черниговка             </w:t>
      </w:r>
      <w:r w:rsidR="0093123B">
        <w:rPr>
          <w:b/>
          <w:sz w:val="28"/>
        </w:rPr>
        <w:t xml:space="preserve">         </w:t>
      </w:r>
      <w:r w:rsidR="00EB484E" w:rsidRPr="00046B68">
        <w:rPr>
          <w:b/>
          <w:sz w:val="28"/>
        </w:rPr>
        <w:t xml:space="preserve">       </w:t>
      </w:r>
      <w:r w:rsidR="00457E07" w:rsidRPr="0018049D">
        <w:rPr>
          <w:b/>
          <w:sz w:val="28"/>
        </w:rPr>
        <w:t>№</w:t>
      </w:r>
      <w:r w:rsidR="00457E07" w:rsidRPr="0018049D">
        <w:rPr>
          <w:sz w:val="28"/>
        </w:rPr>
        <w:t xml:space="preserve"> </w:t>
      </w:r>
      <w:r>
        <w:rPr>
          <w:b/>
          <w:sz w:val="28"/>
        </w:rPr>
        <w:t>615</w:t>
      </w:r>
      <w:r w:rsidR="009504B0" w:rsidRPr="005C30C8">
        <w:rPr>
          <w:b/>
          <w:sz w:val="28"/>
        </w:rPr>
        <w:t>-</w:t>
      </w:r>
      <w:r w:rsidR="009504B0">
        <w:rPr>
          <w:b/>
          <w:sz w:val="28"/>
        </w:rPr>
        <w:t xml:space="preserve"> </w:t>
      </w:r>
      <w:r w:rsidR="00EB484E" w:rsidRPr="0018049D">
        <w:rPr>
          <w:b/>
          <w:sz w:val="28"/>
        </w:rPr>
        <w:t>па</w:t>
      </w:r>
    </w:p>
    <w:p w:rsidR="00EB484E" w:rsidRDefault="00EB484E">
      <w:pPr>
        <w:rPr>
          <w:sz w:val="16"/>
          <w:szCs w:val="16"/>
        </w:rPr>
      </w:pP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4614"/>
        <w:gridCol w:w="4991"/>
      </w:tblGrid>
      <w:tr w:rsidR="00EB484E">
        <w:tc>
          <w:tcPr>
            <w:tcW w:w="4614" w:type="dxa"/>
            <w:shd w:val="clear" w:color="auto" w:fill="auto"/>
          </w:tcPr>
          <w:p w:rsidR="00EB484E" w:rsidRDefault="00EB484E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  <w:p w:rsidR="00641A00" w:rsidRDefault="00641A00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  <w:p w:rsidR="00EB484E" w:rsidRDefault="00800C78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Черниговского района от  30.12.2016 № 505-па «Об утверждении муниципальной программы «Комплексное развитие систем коммунальной инфраструктуры  Че</w:t>
            </w:r>
            <w:r w:rsidR="00DC47F9">
              <w:rPr>
                <w:sz w:val="28"/>
                <w:szCs w:val="28"/>
              </w:rPr>
              <w:t>рниговского района  на 2017-202</w:t>
            </w:r>
            <w:r w:rsidR="00A075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годы»</w:t>
            </w:r>
          </w:p>
          <w:p w:rsidR="00EB484E" w:rsidRDefault="00EB484E">
            <w:pPr>
              <w:rPr>
                <w:sz w:val="16"/>
                <w:szCs w:val="16"/>
              </w:rPr>
            </w:pPr>
          </w:p>
          <w:p w:rsidR="00D32A9D" w:rsidRDefault="00D32A9D">
            <w:pPr>
              <w:rPr>
                <w:sz w:val="16"/>
                <w:szCs w:val="16"/>
              </w:rPr>
            </w:pPr>
          </w:p>
        </w:tc>
        <w:tc>
          <w:tcPr>
            <w:tcW w:w="4991" w:type="dxa"/>
            <w:shd w:val="clear" w:color="auto" w:fill="auto"/>
          </w:tcPr>
          <w:p w:rsidR="00EB484E" w:rsidRDefault="00EB484E">
            <w:pPr>
              <w:snapToGrid w:val="0"/>
              <w:rPr>
                <w:sz w:val="26"/>
              </w:rPr>
            </w:pPr>
          </w:p>
        </w:tc>
      </w:tr>
    </w:tbl>
    <w:p w:rsidR="00EB484E" w:rsidRDefault="00EB484E">
      <w:pPr>
        <w:pStyle w:val="211"/>
      </w:pPr>
      <w:r>
        <w:tab/>
      </w:r>
    </w:p>
    <w:p w:rsidR="00D82196" w:rsidRDefault="00D82196" w:rsidP="00010CD0">
      <w:pPr>
        <w:pStyle w:val="211"/>
        <w:spacing w:line="276" w:lineRule="auto"/>
        <w:ind w:firstLine="787"/>
        <w:rPr>
          <w:sz w:val="28"/>
          <w:szCs w:val="28"/>
        </w:rPr>
      </w:pPr>
    </w:p>
    <w:p w:rsidR="00EB484E" w:rsidRPr="00306747" w:rsidRDefault="00306747" w:rsidP="00306747">
      <w:pPr>
        <w:autoSpaceDE w:val="0"/>
        <w:spacing w:line="276" w:lineRule="auto"/>
        <w:ind w:right="283" w:firstLine="540"/>
        <w:jc w:val="both"/>
        <w:rPr>
          <w:sz w:val="28"/>
          <w:szCs w:val="28"/>
        </w:rPr>
      </w:pPr>
      <w:r w:rsidRPr="00306747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постановлением Администрации Черниговского района от 23.07.2013  №733-па «Об утверждении порядка организации работы по разработке, реализации и оценке эффективности муниципальных программ в Черниговском районе», Уставом Черниговского муниципального района</w:t>
      </w:r>
      <w:r w:rsidR="00DC6D0D">
        <w:rPr>
          <w:sz w:val="28"/>
          <w:szCs w:val="28"/>
        </w:rPr>
        <w:t xml:space="preserve">, Администрация Черниговского района </w:t>
      </w:r>
    </w:p>
    <w:p w:rsidR="00EB484E" w:rsidRDefault="00EB484E" w:rsidP="001A327E">
      <w:pPr>
        <w:autoSpaceDE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484E" w:rsidRDefault="00EB484E" w:rsidP="001A327E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r w:rsidR="00DC6D0D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EB484E" w:rsidRDefault="00EB484E" w:rsidP="001A327E">
      <w:pPr>
        <w:ind w:right="283"/>
        <w:jc w:val="both"/>
        <w:rPr>
          <w:sz w:val="26"/>
        </w:rPr>
      </w:pPr>
    </w:p>
    <w:p w:rsidR="006C2543" w:rsidRPr="006C2543" w:rsidRDefault="006C2543" w:rsidP="0038616A">
      <w:pPr>
        <w:jc w:val="both"/>
        <w:rPr>
          <w:sz w:val="28"/>
          <w:szCs w:val="28"/>
        </w:rPr>
      </w:pPr>
      <w:r w:rsidRPr="006C2543">
        <w:rPr>
          <w:sz w:val="28"/>
          <w:szCs w:val="28"/>
        </w:rPr>
        <w:t>1.</w:t>
      </w:r>
      <w:r w:rsidRPr="006C2543">
        <w:rPr>
          <w:sz w:val="28"/>
          <w:szCs w:val="28"/>
        </w:rPr>
        <w:tab/>
        <w:t>Внести в  постановление Администрации Черниговского района от 30.12.2016 № 505-па «Об утверждении муниципальной программы «Комплексное развитие систем коммунальной инфраструктуры  Черниговского района  на 2017-202</w:t>
      </w:r>
      <w:r w:rsidR="00FC795E">
        <w:rPr>
          <w:sz w:val="28"/>
          <w:szCs w:val="28"/>
        </w:rPr>
        <w:t>4</w:t>
      </w:r>
      <w:r w:rsidRPr="006C2543">
        <w:rPr>
          <w:sz w:val="28"/>
          <w:szCs w:val="28"/>
        </w:rPr>
        <w:t xml:space="preserve"> годы» </w:t>
      </w:r>
      <w:r w:rsidR="0038616A" w:rsidRPr="0038616A">
        <w:rPr>
          <w:sz w:val="28"/>
          <w:szCs w:val="28"/>
        </w:rPr>
        <w:t>изменения,  изложив приложение к вышеназванному постановлению в редакции приложения к настоящему постановлению;</w:t>
      </w:r>
    </w:p>
    <w:p w:rsidR="006C2543" w:rsidRPr="006C2543" w:rsidRDefault="006C2543" w:rsidP="006C2543">
      <w:pPr>
        <w:jc w:val="both"/>
        <w:rPr>
          <w:sz w:val="28"/>
          <w:szCs w:val="28"/>
        </w:rPr>
      </w:pPr>
      <w:r w:rsidRPr="006C2543">
        <w:rPr>
          <w:sz w:val="28"/>
          <w:szCs w:val="28"/>
        </w:rPr>
        <w:t>2.</w:t>
      </w:r>
      <w:r w:rsidRPr="006C2543">
        <w:rPr>
          <w:sz w:val="28"/>
          <w:szCs w:val="28"/>
        </w:rPr>
        <w:tab/>
        <w:t xml:space="preserve">Постановление Администрации Черниговского района от </w:t>
      </w:r>
      <w:r w:rsidR="00A76764">
        <w:rPr>
          <w:sz w:val="28"/>
          <w:szCs w:val="28"/>
        </w:rPr>
        <w:t>09.04</w:t>
      </w:r>
      <w:r w:rsidR="00F356E3">
        <w:rPr>
          <w:sz w:val="28"/>
          <w:szCs w:val="28"/>
        </w:rPr>
        <w:t>.2021</w:t>
      </w:r>
      <w:r w:rsidRPr="006C2543">
        <w:rPr>
          <w:sz w:val="28"/>
          <w:szCs w:val="28"/>
        </w:rPr>
        <w:t xml:space="preserve"> № </w:t>
      </w:r>
      <w:r w:rsidR="00F356E3">
        <w:rPr>
          <w:sz w:val="28"/>
          <w:szCs w:val="28"/>
        </w:rPr>
        <w:t>1</w:t>
      </w:r>
      <w:r w:rsidR="00A76764">
        <w:rPr>
          <w:sz w:val="28"/>
          <w:szCs w:val="28"/>
        </w:rPr>
        <w:t>68</w:t>
      </w:r>
      <w:r w:rsidRPr="006C2543">
        <w:rPr>
          <w:sz w:val="28"/>
          <w:szCs w:val="28"/>
        </w:rPr>
        <w:t>-па «О внесении изменений в постановление Администрации Черниговского района от 30.12.2016 № 505-па «Об утверждении муниципальной программы «Комплексное развитие систем коммунальной инфраструктуры Черниговского района на 2017-202</w:t>
      </w:r>
      <w:r w:rsidR="00C15CFC">
        <w:rPr>
          <w:sz w:val="28"/>
          <w:szCs w:val="28"/>
        </w:rPr>
        <w:t>4</w:t>
      </w:r>
      <w:r w:rsidRPr="006C2543">
        <w:rPr>
          <w:sz w:val="28"/>
          <w:szCs w:val="28"/>
        </w:rPr>
        <w:t xml:space="preserve"> годы» считать утратившим силу;</w:t>
      </w:r>
    </w:p>
    <w:p w:rsidR="006C2543" w:rsidRPr="006C2543" w:rsidRDefault="006C2543" w:rsidP="006C2543">
      <w:pPr>
        <w:jc w:val="both"/>
        <w:rPr>
          <w:sz w:val="28"/>
          <w:szCs w:val="28"/>
        </w:rPr>
      </w:pPr>
      <w:r w:rsidRPr="006C2543">
        <w:rPr>
          <w:sz w:val="28"/>
          <w:szCs w:val="28"/>
        </w:rPr>
        <w:lastRenderedPageBreak/>
        <w:t xml:space="preserve">    3.   Опубликовать настоящее постановление в приложении к газете «Новое время»  «Вестник нормативно правовых актов Черниговского района», разместить на официальном сайте Администрации Черниговского района и  ГАС «Управление»;</w:t>
      </w:r>
    </w:p>
    <w:p w:rsidR="006C2543" w:rsidRPr="006C2543" w:rsidRDefault="006C2543" w:rsidP="006C2543">
      <w:pPr>
        <w:jc w:val="both"/>
        <w:rPr>
          <w:sz w:val="28"/>
          <w:szCs w:val="28"/>
        </w:rPr>
      </w:pPr>
      <w:r w:rsidRPr="006C2543">
        <w:rPr>
          <w:sz w:val="28"/>
          <w:szCs w:val="28"/>
        </w:rPr>
        <w:t xml:space="preserve">   4. Контроль за исполнением настоящего постановления  возложить на </w:t>
      </w:r>
      <w:r w:rsidR="00C15CFC">
        <w:rPr>
          <w:sz w:val="28"/>
          <w:szCs w:val="28"/>
        </w:rPr>
        <w:t>з</w:t>
      </w:r>
      <w:r w:rsidRPr="006C2543">
        <w:rPr>
          <w:sz w:val="28"/>
          <w:szCs w:val="28"/>
        </w:rPr>
        <w:t xml:space="preserve">аместителя Главы администрации Черниговского района </w:t>
      </w:r>
      <w:r w:rsidR="00C15CFC">
        <w:rPr>
          <w:sz w:val="28"/>
          <w:szCs w:val="28"/>
        </w:rPr>
        <w:t>А.В.Федчуна</w:t>
      </w:r>
      <w:r w:rsidRPr="006C2543">
        <w:rPr>
          <w:sz w:val="28"/>
          <w:szCs w:val="28"/>
        </w:rPr>
        <w:t>.</w:t>
      </w:r>
    </w:p>
    <w:p w:rsidR="00EB484E" w:rsidRDefault="00EB484E">
      <w:pPr>
        <w:jc w:val="both"/>
        <w:rPr>
          <w:sz w:val="28"/>
          <w:szCs w:val="28"/>
        </w:rPr>
      </w:pPr>
    </w:p>
    <w:p w:rsidR="00EB484E" w:rsidRDefault="00EB484E">
      <w:pPr>
        <w:jc w:val="both"/>
        <w:rPr>
          <w:sz w:val="28"/>
          <w:szCs w:val="28"/>
        </w:rPr>
      </w:pPr>
    </w:p>
    <w:p w:rsidR="00EB484E" w:rsidRDefault="00EB484E">
      <w:pPr>
        <w:jc w:val="both"/>
        <w:rPr>
          <w:sz w:val="28"/>
          <w:szCs w:val="28"/>
        </w:rPr>
      </w:pPr>
    </w:p>
    <w:p w:rsidR="00DF7C18" w:rsidRDefault="006D57E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48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484E">
        <w:rPr>
          <w:sz w:val="28"/>
          <w:szCs w:val="28"/>
        </w:rPr>
        <w:t xml:space="preserve"> Черниговского</w:t>
      </w:r>
    </w:p>
    <w:p w:rsidR="00EB484E" w:rsidRDefault="00DF7C1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B484E">
        <w:rPr>
          <w:sz w:val="28"/>
          <w:szCs w:val="28"/>
        </w:rPr>
        <w:t xml:space="preserve"> района                            </w:t>
      </w:r>
      <w:r w:rsidR="002E4AED">
        <w:rPr>
          <w:sz w:val="28"/>
          <w:szCs w:val="28"/>
        </w:rPr>
        <w:t xml:space="preserve">                       К.В.Хижинский</w:t>
      </w: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2E4AED" w:rsidRDefault="002E4AED">
      <w:pPr>
        <w:jc w:val="both"/>
        <w:rPr>
          <w:sz w:val="28"/>
          <w:szCs w:val="28"/>
        </w:rPr>
      </w:pPr>
    </w:p>
    <w:p w:rsidR="002E4AED" w:rsidRDefault="002E4AED">
      <w:pPr>
        <w:jc w:val="both"/>
        <w:rPr>
          <w:sz w:val="28"/>
          <w:szCs w:val="28"/>
        </w:rPr>
      </w:pPr>
    </w:p>
    <w:p w:rsidR="002E4AED" w:rsidRDefault="002E4AED">
      <w:pPr>
        <w:jc w:val="both"/>
        <w:rPr>
          <w:sz w:val="28"/>
          <w:szCs w:val="28"/>
        </w:rPr>
      </w:pPr>
    </w:p>
    <w:p w:rsidR="002E4AED" w:rsidRDefault="002E4AED">
      <w:pPr>
        <w:jc w:val="both"/>
        <w:rPr>
          <w:sz w:val="28"/>
          <w:szCs w:val="28"/>
        </w:rPr>
      </w:pPr>
    </w:p>
    <w:p w:rsidR="002E4AED" w:rsidRDefault="002E4AED">
      <w:pPr>
        <w:jc w:val="both"/>
        <w:rPr>
          <w:sz w:val="28"/>
          <w:szCs w:val="28"/>
        </w:rPr>
      </w:pPr>
    </w:p>
    <w:p w:rsidR="002E4AED" w:rsidRDefault="002E4AED">
      <w:pPr>
        <w:jc w:val="both"/>
        <w:rPr>
          <w:sz w:val="28"/>
          <w:szCs w:val="28"/>
        </w:rPr>
      </w:pPr>
    </w:p>
    <w:p w:rsidR="002E4AED" w:rsidRDefault="002E4AED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4B4367" w:rsidRDefault="004B4367">
      <w:pPr>
        <w:jc w:val="both"/>
        <w:rPr>
          <w:sz w:val="28"/>
          <w:szCs w:val="28"/>
        </w:rPr>
      </w:pPr>
    </w:p>
    <w:p w:rsidR="004B4367" w:rsidRDefault="004B4367">
      <w:pPr>
        <w:jc w:val="both"/>
        <w:rPr>
          <w:sz w:val="28"/>
          <w:szCs w:val="28"/>
        </w:rPr>
      </w:pPr>
    </w:p>
    <w:p w:rsidR="00327079" w:rsidRDefault="00327079" w:rsidP="008D28A0">
      <w:pPr>
        <w:jc w:val="right"/>
        <w:rPr>
          <w:sz w:val="24"/>
          <w:szCs w:val="24"/>
        </w:rPr>
      </w:pP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lastRenderedPageBreak/>
        <w:t>ПРИЛОЖЕНИЕ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 xml:space="preserve">                                                                                                     Черниговского муниципального района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 xml:space="preserve">                               </w:t>
      </w:r>
      <w:r w:rsidR="00C663E0" w:rsidRPr="00327079">
        <w:rPr>
          <w:sz w:val="24"/>
          <w:szCs w:val="24"/>
        </w:rPr>
        <w:t xml:space="preserve">                            </w:t>
      </w:r>
      <w:r w:rsidRPr="00327079">
        <w:rPr>
          <w:sz w:val="24"/>
          <w:szCs w:val="24"/>
        </w:rPr>
        <w:t xml:space="preserve">                       от  </w:t>
      </w:r>
      <w:r w:rsidR="00A76764">
        <w:rPr>
          <w:sz w:val="24"/>
          <w:szCs w:val="24"/>
        </w:rPr>
        <w:t>30.12</w:t>
      </w:r>
      <w:r w:rsidR="009B1060">
        <w:rPr>
          <w:sz w:val="24"/>
          <w:szCs w:val="24"/>
        </w:rPr>
        <w:t>.</w:t>
      </w:r>
      <w:r w:rsidR="006D557F">
        <w:rPr>
          <w:sz w:val="24"/>
          <w:szCs w:val="24"/>
        </w:rPr>
        <w:t>2021</w:t>
      </w:r>
      <w:r w:rsidRPr="00327079">
        <w:rPr>
          <w:sz w:val="24"/>
          <w:szCs w:val="24"/>
        </w:rPr>
        <w:t xml:space="preserve"> г. № </w:t>
      </w:r>
      <w:r w:rsidR="00A76764">
        <w:rPr>
          <w:sz w:val="24"/>
          <w:szCs w:val="24"/>
        </w:rPr>
        <w:t>615</w:t>
      </w:r>
      <w:r w:rsidRPr="00327079">
        <w:rPr>
          <w:sz w:val="24"/>
          <w:szCs w:val="24"/>
        </w:rPr>
        <w:t>-па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 xml:space="preserve">Приложение 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>к постановлению администрации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 xml:space="preserve"> Черниговского района</w:t>
      </w:r>
    </w:p>
    <w:p w:rsidR="00EE0109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>От 30.12.2016г № 505-па</w:t>
      </w:r>
    </w:p>
    <w:p w:rsidR="00EE0109" w:rsidRDefault="00EE0109" w:rsidP="008D28A0">
      <w:pPr>
        <w:jc w:val="right"/>
        <w:rPr>
          <w:sz w:val="28"/>
          <w:szCs w:val="28"/>
        </w:rPr>
      </w:pPr>
    </w:p>
    <w:p w:rsidR="0017243E" w:rsidRDefault="0017243E" w:rsidP="00983071">
      <w:pPr>
        <w:autoSpaceDE w:val="0"/>
        <w:jc w:val="right"/>
        <w:rPr>
          <w:sz w:val="24"/>
          <w:szCs w:val="24"/>
        </w:rPr>
      </w:pPr>
    </w:p>
    <w:p w:rsidR="009665F4" w:rsidRDefault="00983071" w:rsidP="00983071">
      <w:pPr>
        <w:autoSpaceDE w:val="0"/>
        <w:jc w:val="right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                                                                   </w:t>
      </w:r>
    </w:p>
    <w:p w:rsidR="00983071" w:rsidRPr="00983071" w:rsidRDefault="00983071" w:rsidP="00983071">
      <w:pPr>
        <w:autoSpaceDE w:val="0"/>
        <w:jc w:val="right"/>
        <w:rPr>
          <w:sz w:val="24"/>
          <w:szCs w:val="24"/>
          <w:u w:val="single"/>
        </w:rPr>
      </w:pPr>
    </w:p>
    <w:p w:rsidR="00983071" w:rsidRPr="00983071" w:rsidRDefault="00983071" w:rsidP="00983071">
      <w:pPr>
        <w:autoSpaceDE w:val="0"/>
        <w:jc w:val="center"/>
        <w:rPr>
          <w:sz w:val="24"/>
          <w:szCs w:val="24"/>
        </w:rPr>
      </w:pPr>
    </w:p>
    <w:p w:rsidR="00AE13FA" w:rsidRDefault="00AE13FA" w:rsidP="00983071">
      <w:pPr>
        <w:autoSpaceDE w:val="0"/>
        <w:jc w:val="center"/>
        <w:rPr>
          <w:b/>
          <w:bCs/>
          <w:sz w:val="24"/>
          <w:szCs w:val="24"/>
        </w:rPr>
      </w:pPr>
    </w:p>
    <w:p w:rsidR="00AE13FA" w:rsidRDefault="00AE13FA" w:rsidP="00983071">
      <w:pPr>
        <w:autoSpaceDE w:val="0"/>
        <w:jc w:val="center"/>
        <w:rPr>
          <w:b/>
          <w:bCs/>
          <w:sz w:val="24"/>
          <w:szCs w:val="24"/>
        </w:rPr>
      </w:pPr>
    </w:p>
    <w:p w:rsidR="00983071" w:rsidRPr="00983071" w:rsidRDefault="00983071" w:rsidP="00983071">
      <w:pPr>
        <w:autoSpaceDE w:val="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t>МУНИЦИПАЛЬНАЯ  ПРОГРАММА</w:t>
      </w:r>
    </w:p>
    <w:p w:rsidR="00983071" w:rsidRPr="00983071" w:rsidRDefault="00983071" w:rsidP="00983071">
      <w:pPr>
        <w:autoSpaceDE w:val="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t xml:space="preserve">"КОМПЛЕКСНОЕ РАЗВИТИЕ СИСТЕМ  КОММУНАЛЬНОЙ </w:t>
      </w:r>
    </w:p>
    <w:p w:rsidR="00983071" w:rsidRPr="00983071" w:rsidRDefault="00983071" w:rsidP="00983071">
      <w:pPr>
        <w:autoSpaceDE w:val="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t>ИНФРАСТРУКТУРЫ  ЧЕРНИГОВСКОГО РАЙОНА</w:t>
      </w:r>
    </w:p>
    <w:p w:rsidR="00983071" w:rsidRPr="00983071" w:rsidRDefault="00983071" w:rsidP="00983071">
      <w:pPr>
        <w:autoSpaceDE w:val="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t>НА 2017 - 202</w:t>
      </w:r>
      <w:r w:rsidR="00214C13">
        <w:rPr>
          <w:b/>
          <w:bCs/>
          <w:sz w:val="24"/>
          <w:szCs w:val="24"/>
        </w:rPr>
        <w:t>4</w:t>
      </w:r>
      <w:r w:rsidRPr="00983071">
        <w:rPr>
          <w:b/>
          <w:bCs/>
          <w:sz w:val="24"/>
          <w:szCs w:val="24"/>
        </w:rPr>
        <w:t xml:space="preserve"> ГОДЫ"</w:t>
      </w:r>
    </w:p>
    <w:p w:rsidR="00983071" w:rsidRDefault="00983071" w:rsidP="00983071">
      <w:pPr>
        <w:autoSpaceDE w:val="0"/>
        <w:rPr>
          <w:sz w:val="24"/>
          <w:szCs w:val="24"/>
        </w:rPr>
      </w:pPr>
    </w:p>
    <w:p w:rsidR="00641A00" w:rsidRPr="00983071" w:rsidRDefault="00641A00" w:rsidP="00983071">
      <w:pPr>
        <w:autoSpaceDE w:val="0"/>
        <w:rPr>
          <w:sz w:val="24"/>
          <w:szCs w:val="24"/>
        </w:rPr>
      </w:pPr>
    </w:p>
    <w:p w:rsidR="00983071" w:rsidRPr="00983071" w:rsidRDefault="00983071" w:rsidP="00983071">
      <w:pPr>
        <w:autoSpaceDE w:val="0"/>
        <w:ind w:left="36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ПАСПОРТ</w:t>
      </w: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Муниципальной  программы «Комплексное развитие систем коммунальной инфраструктуры Администрации Черниговского района на 2017-202</w:t>
      </w:r>
      <w:r w:rsidR="00214C13">
        <w:rPr>
          <w:b/>
          <w:sz w:val="24"/>
          <w:szCs w:val="24"/>
        </w:rPr>
        <w:t>4</w:t>
      </w:r>
      <w:r w:rsidRPr="00983071">
        <w:rPr>
          <w:b/>
          <w:sz w:val="24"/>
          <w:szCs w:val="24"/>
        </w:rPr>
        <w:t xml:space="preserve"> годы»</w:t>
      </w: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</w:p>
    <w:tbl>
      <w:tblPr>
        <w:tblW w:w="9702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3060"/>
        <w:gridCol w:w="6642"/>
      </w:tblGrid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214C1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Муниципальная  программа «Комплексное развитие систем коммунальной инфраструктуры Черниговского  района на 2017-202</w:t>
            </w:r>
            <w:r w:rsidR="00214C13">
              <w:rPr>
                <w:sz w:val="24"/>
                <w:szCs w:val="24"/>
              </w:rPr>
              <w:t>4</w:t>
            </w:r>
            <w:r w:rsidRPr="00983071">
              <w:rPr>
                <w:sz w:val="24"/>
                <w:szCs w:val="24"/>
              </w:rPr>
              <w:t xml:space="preserve"> годы»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Дата принятия решения  о разработке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Распоряжение администрации                                                                                                     Черниговского муниципального района                                                                                      от      16.11.2016 г. № 275-ра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Администрация  Черниговского муниципального района Приморского края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Ответственный исполнитель, соисполнители, участники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Администрация  Черниговского муниципального района Приморского края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Координатор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A7676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Отдел  жизнеобеспечения, отдел градостроительства администрации Черниговского района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ind w:firstLine="612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Восстановление и техническое перевооружение основных фондов коммунального комплекса Черниговского муниципального района с целью:</w:t>
            </w:r>
          </w:p>
          <w:p w:rsidR="00983071" w:rsidRPr="00983071" w:rsidRDefault="00983071" w:rsidP="0098307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left="0" w:firstLine="36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обеспечения доступности для потребителей товаров и услуг организаций коммунального комплекса;</w:t>
            </w:r>
          </w:p>
          <w:p w:rsidR="00983071" w:rsidRPr="00983071" w:rsidRDefault="00983071" w:rsidP="00983071">
            <w:pPr>
              <w:numPr>
                <w:ilvl w:val="0"/>
                <w:numId w:val="3"/>
              </w:numPr>
              <w:autoSpaceDE w:val="0"/>
              <w:ind w:left="0" w:firstLine="36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повышения надежности и качества услуг по тепло-, водоснабжению и водоотведению в соответствии со стандартами качества;</w:t>
            </w:r>
          </w:p>
          <w:p w:rsidR="00983071" w:rsidRPr="00983071" w:rsidRDefault="00983071" w:rsidP="00983071">
            <w:pPr>
              <w:numPr>
                <w:ilvl w:val="0"/>
                <w:numId w:val="3"/>
              </w:numPr>
              <w:autoSpaceDE w:val="0"/>
              <w:ind w:left="0" w:firstLine="36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снижения издержек производства и транспортировки энергоресурсов;</w:t>
            </w:r>
          </w:p>
          <w:p w:rsidR="00983071" w:rsidRPr="00983071" w:rsidRDefault="00983071" w:rsidP="00983071">
            <w:pPr>
              <w:numPr>
                <w:ilvl w:val="0"/>
                <w:numId w:val="3"/>
              </w:numPr>
              <w:autoSpaceDE w:val="0"/>
              <w:ind w:left="0" w:firstLine="36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снижения расходов бюджетов всех уровней и населения на коммунальные услуги;</w:t>
            </w:r>
          </w:p>
          <w:p w:rsidR="00983071" w:rsidRPr="00983071" w:rsidRDefault="00983071" w:rsidP="00983071">
            <w:pPr>
              <w:numPr>
                <w:ilvl w:val="0"/>
                <w:numId w:val="3"/>
              </w:numPr>
              <w:autoSpaceDE w:val="0"/>
              <w:ind w:left="0" w:firstLine="36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проведение мероприятий по модернизации</w:t>
            </w:r>
            <w:r w:rsidR="00E212E1">
              <w:rPr>
                <w:sz w:val="24"/>
                <w:szCs w:val="24"/>
              </w:rPr>
              <w:t>, капитальному ремонту существующих, строительство новых</w:t>
            </w:r>
            <w:r w:rsidRPr="00983071">
              <w:rPr>
                <w:sz w:val="24"/>
                <w:szCs w:val="24"/>
              </w:rPr>
              <w:t xml:space="preserve"> </w:t>
            </w:r>
            <w:r w:rsidRPr="00983071">
              <w:rPr>
                <w:sz w:val="24"/>
                <w:szCs w:val="24"/>
              </w:rPr>
              <w:lastRenderedPageBreak/>
              <w:t>объектов и магистральных сетей электроснабжения, теплоснабжения, водоснабжения и водоотведения;</w:t>
            </w:r>
          </w:p>
          <w:p w:rsidR="00983071" w:rsidRDefault="00983071" w:rsidP="00983071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ind w:left="19" w:firstLine="341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Улучшение экологической ситуации на территории Черниговского района</w:t>
            </w:r>
            <w:r w:rsidR="006E3449">
              <w:rPr>
                <w:sz w:val="24"/>
                <w:szCs w:val="24"/>
              </w:rPr>
              <w:t>;</w:t>
            </w:r>
          </w:p>
          <w:p w:rsidR="006E3449" w:rsidRPr="00983071" w:rsidRDefault="006E3449" w:rsidP="00983071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ind w:left="19" w:firstLine="3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населения сельских поселений Черниговского муниципального района твердым топливом (дровами)</w:t>
            </w:r>
          </w:p>
        </w:tc>
      </w:tr>
      <w:tr w:rsidR="00983071" w:rsidRPr="00983071" w:rsidTr="006A55B2">
        <w:trPr>
          <w:trHeight w:val="35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tabs>
                <w:tab w:val="left" w:pos="383"/>
              </w:tabs>
              <w:snapToGrid w:val="0"/>
              <w:spacing w:before="75" w:after="75"/>
              <w:ind w:left="163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 xml:space="preserve">Реализация программы предусматривает </w:t>
            </w:r>
            <w:r w:rsidR="00DD5ECD">
              <w:rPr>
                <w:color w:val="000000"/>
                <w:sz w:val="24"/>
                <w:szCs w:val="24"/>
              </w:rPr>
              <w:t>8</w:t>
            </w:r>
            <w:r w:rsidRPr="00983071">
              <w:rPr>
                <w:color w:val="000000"/>
                <w:sz w:val="24"/>
                <w:szCs w:val="24"/>
              </w:rPr>
              <w:t xml:space="preserve"> этапов:</w:t>
            </w:r>
          </w:p>
          <w:p w:rsidR="00983071" w:rsidRPr="00983071" w:rsidRDefault="00983071" w:rsidP="00213CAD">
            <w:pPr>
              <w:numPr>
                <w:ilvl w:val="0"/>
                <w:numId w:val="6"/>
              </w:numPr>
              <w:tabs>
                <w:tab w:val="left" w:pos="383"/>
              </w:tabs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>1 этап - 2017 год;</w:t>
            </w:r>
          </w:p>
          <w:p w:rsidR="00983071" w:rsidRPr="00983071" w:rsidRDefault="00983071" w:rsidP="00213CAD">
            <w:pPr>
              <w:numPr>
                <w:ilvl w:val="0"/>
                <w:numId w:val="6"/>
              </w:numPr>
              <w:tabs>
                <w:tab w:val="left" w:pos="383"/>
              </w:tabs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>2 этап — 2018 год;</w:t>
            </w:r>
          </w:p>
          <w:p w:rsidR="00983071" w:rsidRPr="00983071" w:rsidRDefault="00983071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>3 этап — 2019 год;</w:t>
            </w:r>
          </w:p>
          <w:p w:rsidR="00983071" w:rsidRPr="00983071" w:rsidRDefault="00983071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>4 этап – 2020 год;</w:t>
            </w:r>
          </w:p>
          <w:p w:rsidR="00983071" w:rsidRDefault="00983071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>5 этап – 2021 год</w:t>
            </w:r>
          </w:p>
          <w:p w:rsidR="008D28A0" w:rsidRDefault="00213CAD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</w:t>
            </w:r>
            <w:r w:rsidR="008D28A0">
              <w:rPr>
                <w:color w:val="000000"/>
                <w:sz w:val="24"/>
                <w:szCs w:val="24"/>
              </w:rPr>
              <w:t xml:space="preserve">этап </w:t>
            </w:r>
            <w:r w:rsidR="00D76D50">
              <w:rPr>
                <w:color w:val="000000"/>
                <w:sz w:val="24"/>
                <w:szCs w:val="24"/>
              </w:rPr>
              <w:t xml:space="preserve"> - 2022 год</w:t>
            </w:r>
          </w:p>
          <w:p w:rsidR="00213CAD" w:rsidRDefault="00213CAD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этап – 2023 год</w:t>
            </w:r>
          </w:p>
          <w:p w:rsidR="00DD5ECD" w:rsidRDefault="00DD5ECD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этап – 2024 год</w:t>
            </w:r>
          </w:p>
          <w:p w:rsidR="00213CAD" w:rsidRPr="00983071" w:rsidRDefault="00213CAD" w:rsidP="008D28A0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8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071" w:rsidRPr="00983071" w:rsidTr="004A7308">
        <w:trPr>
          <w:trHeight w:val="126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15" w:rsidRDefault="00A14315" w:rsidP="00A14315">
            <w:pPr>
              <w:tabs>
                <w:tab w:val="left" w:pos="383"/>
              </w:tabs>
              <w:snapToGrid w:val="0"/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 xml:space="preserve">Объем финансирования Программы составляет </w:t>
            </w:r>
            <w:r w:rsidR="003C6F6D">
              <w:rPr>
                <w:b/>
                <w:color w:val="000000"/>
                <w:sz w:val="24"/>
                <w:szCs w:val="24"/>
              </w:rPr>
              <w:t>75015,46015</w:t>
            </w:r>
            <w:r w:rsidRPr="00983071">
              <w:rPr>
                <w:b/>
                <w:color w:val="000000"/>
                <w:sz w:val="24"/>
                <w:szCs w:val="24"/>
              </w:rPr>
              <w:t xml:space="preserve"> тыс. руб.</w:t>
            </w:r>
            <w:r w:rsidRPr="00983071">
              <w:rPr>
                <w:color w:val="000000"/>
                <w:sz w:val="24"/>
                <w:szCs w:val="24"/>
              </w:rPr>
              <w:t xml:space="preserve">, в том числе 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14315" w:rsidRPr="00397BFC" w:rsidRDefault="00A14315" w:rsidP="00A14315">
            <w:pPr>
              <w:tabs>
                <w:tab w:val="left" w:pos="383"/>
              </w:tabs>
              <w:snapToGrid w:val="0"/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397BFC">
              <w:rPr>
                <w:color w:val="000000"/>
                <w:sz w:val="24"/>
                <w:szCs w:val="24"/>
              </w:rPr>
              <w:t xml:space="preserve">Краевой бюджет – </w:t>
            </w:r>
            <w:r w:rsidR="003C6F6D">
              <w:rPr>
                <w:color w:val="000000"/>
                <w:sz w:val="24"/>
                <w:szCs w:val="24"/>
              </w:rPr>
              <w:t>43618,79</w:t>
            </w:r>
            <w:r w:rsidRPr="00397BFC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A14315" w:rsidRDefault="00A14315" w:rsidP="00A14315">
            <w:pPr>
              <w:tabs>
                <w:tab w:val="left" w:pos="383"/>
              </w:tabs>
              <w:snapToGrid w:val="0"/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397BFC">
              <w:rPr>
                <w:color w:val="000000"/>
                <w:sz w:val="24"/>
                <w:szCs w:val="24"/>
              </w:rPr>
              <w:t xml:space="preserve">Местный бюджет – </w:t>
            </w:r>
            <w:r w:rsidR="003C6F6D">
              <w:rPr>
                <w:color w:val="000000"/>
                <w:sz w:val="24"/>
                <w:szCs w:val="24"/>
              </w:rPr>
              <w:t>31396,67015</w:t>
            </w:r>
            <w:r w:rsidRPr="00397BFC">
              <w:rPr>
                <w:color w:val="000000"/>
                <w:sz w:val="24"/>
                <w:szCs w:val="24"/>
              </w:rPr>
              <w:t xml:space="preserve"> тыс.руб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</w:p>
          <w:p w:rsidR="00A14315" w:rsidRDefault="00A14315" w:rsidP="00A14315">
            <w:pPr>
              <w:tabs>
                <w:tab w:val="left" w:pos="383"/>
              </w:tabs>
              <w:snapToGrid w:val="0"/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  <w:u w:val="single"/>
              </w:rPr>
              <w:t>20</w:t>
            </w:r>
            <w:r w:rsidR="007C7E27">
              <w:rPr>
                <w:sz w:val="24"/>
                <w:szCs w:val="24"/>
                <w:u w:val="single"/>
              </w:rPr>
              <w:t>1</w:t>
            </w:r>
            <w:r w:rsidRPr="00ED1A1A">
              <w:rPr>
                <w:sz w:val="24"/>
                <w:szCs w:val="24"/>
                <w:u w:val="single"/>
              </w:rPr>
              <w:t>7 год</w:t>
            </w:r>
            <w:r w:rsidRPr="00ED1A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21853,71</w:t>
            </w:r>
            <w:r w:rsidRPr="00ED1A1A">
              <w:rPr>
                <w:sz w:val="24"/>
                <w:szCs w:val="24"/>
              </w:rPr>
              <w:t xml:space="preserve"> тыс.руб,  из них за счет средств: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>-краевого бюджета –     14600,00 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-местного бюджета –    </w:t>
            </w:r>
            <w:r>
              <w:rPr>
                <w:sz w:val="24"/>
                <w:szCs w:val="24"/>
              </w:rPr>
              <w:t>7253,71</w:t>
            </w:r>
            <w:r w:rsidRPr="00ED1A1A">
              <w:rPr>
                <w:sz w:val="24"/>
                <w:szCs w:val="24"/>
              </w:rPr>
              <w:t xml:space="preserve">   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  <w:u w:val="single"/>
              </w:rPr>
              <w:t xml:space="preserve">2018 год </w:t>
            </w:r>
            <w:r w:rsidRPr="00ED1A1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26400,</w:t>
            </w:r>
            <w:r w:rsidR="002D5EDA">
              <w:rPr>
                <w:sz w:val="24"/>
                <w:szCs w:val="24"/>
              </w:rPr>
              <w:t>624</w:t>
            </w:r>
            <w:r w:rsidRPr="00ED1A1A">
              <w:rPr>
                <w:sz w:val="24"/>
                <w:szCs w:val="24"/>
              </w:rPr>
              <w:t xml:space="preserve"> тыс.руб.,из них за счет средств: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>-краевого бюджета – 19840,794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 местного бюджета – </w:t>
            </w:r>
            <w:r>
              <w:rPr>
                <w:sz w:val="24"/>
                <w:szCs w:val="24"/>
              </w:rPr>
              <w:t>6559,</w:t>
            </w:r>
            <w:r w:rsidR="002D5EDA">
              <w:rPr>
                <w:sz w:val="24"/>
                <w:szCs w:val="24"/>
              </w:rPr>
              <w:t>830</w:t>
            </w:r>
            <w:r w:rsidRPr="00ED1A1A">
              <w:rPr>
                <w:sz w:val="24"/>
                <w:szCs w:val="24"/>
              </w:rPr>
              <w:t xml:space="preserve">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  <w:u w:val="single"/>
              </w:rPr>
              <w:t>2019 год</w:t>
            </w:r>
            <w:r w:rsidRPr="00ED1A1A">
              <w:rPr>
                <w:sz w:val="24"/>
                <w:szCs w:val="24"/>
              </w:rPr>
              <w:t xml:space="preserve"> –</w:t>
            </w:r>
            <w:r w:rsidR="00712D9E">
              <w:rPr>
                <w:sz w:val="24"/>
                <w:szCs w:val="24"/>
              </w:rPr>
              <w:t>5675,458</w:t>
            </w:r>
            <w:r w:rsidR="00E46C86">
              <w:rPr>
                <w:sz w:val="24"/>
                <w:szCs w:val="24"/>
              </w:rPr>
              <w:t>15</w:t>
            </w:r>
            <w:r w:rsidR="009D1A50">
              <w:rPr>
                <w:sz w:val="24"/>
                <w:szCs w:val="24"/>
              </w:rPr>
              <w:t xml:space="preserve"> </w:t>
            </w:r>
            <w:r w:rsidRPr="00ED1A1A">
              <w:rPr>
                <w:sz w:val="24"/>
                <w:szCs w:val="24"/>
              </w:rPr>
              <w:t>тыс.руб., из них за счет средств: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-краевого бюджета – </w:t>
            </w:r>
            <w:r w:rsidR="00CB2FDB">
              <w:rPr>
                <w:sz w:val="24"/>
                <w:szCs w:val="24"/>
              </w:rPr>
              <w:t>3561,00</w:t>
            </w:r>
            <w:r w:rsidRPr="00ED1A1A">
              <w:rPr>
                <w:sz w:val="24"/>
                <w:szCs w:val="24"/>
              </w:rPr>
              <w:t xml:space="preserve">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-местного бюджета – </w:t>
            </w:r>
            <w:r w:rsidR="00425DB8">
              <w:rPr>
                <w:sz w:val="24"/>
                <w:szCs w:val="24"/>
              </w:rPr>
              <w:t>2114,458</w:t>
            </w:r>
            <w:r w:rsidR="00522E6A">
              <w:rPr>
                <w:sz w:val="24"/>
                <w:szCs w:val="24"/>
              </w:rPr>
              <w:t>15</w:t>
            </w:r>
            <w:r w:rsidRPr="00ED1A1A">
              <w:rPr>
                <w:sz w:val="24"/>
                <w:szCs w:val="24"/>
              </w:rPr>
              <w:t xml:space="preserve">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  <w:u w:val="single"/>
              </w:rPr>
              <w:t>2020 год</w:t>
            </w:r>
            <w:r w:rsidRPr="00ED1A1A">
              <w:rPr>
                <w:sz w:val="24"/>
                <w:szCs w:val="24"/>
              </w:rPr>
              <w:t xml:space="preserve"> – </w:t>
            </w:r>
            <w:r w:rsidR="00F2512F">
              <w:rPr>
                <w:sz w:val="24"/>
                <w:szCs w:val="24"/>
              </w:rPr>
              <w:t>6020,174</w:t>
            </w:r>
            <w:r w:rsidRPr="00ED1A1A">
              <w:rPr>
                <w:sz w:val="24"/>
                <w:szCs w:val="24"/>
              </w:rPr>
              <w:t xml:space="preserve"> тыс. руб, из них за счет средств: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-краевого бюджета – </w:t>
            </w:r>
            <w:r w:rsidR="00D2386C">
              <w:rPr>
                <w:sz w:val="24"/>
                <w:szCs w:val="24"/>
              </w:rPr>
              <w:t>2500,00</w:t>
            </w:r>
            <w:r w:rsidRPr="00ED1A1A">
              <w:rPr>
                <w:sz w:val="24"/>
                <w:szCs w:val="24"/>
              </w:rPr>
              <w:t xml:space="preserve"> 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>-местного бюджета –</w:t>
            </w:r>
            <w:r w:rsidR="00F2512F">
              <w:rPr>
                <w:sz w:val="24"/>
                <w:szCs w:val="24"/>
              </w:rPr>
              <w:t>3520,174</w:t>
            </w:r>
            <w:r w:rsidR="00E6428A" w:rsidRPr="00E6428A">
              <w:rPr>
                <w:sz w:val="24"/>
                <w:szCs w:val="24"/>
              </w:rPr>
              <w:t xml:space="preserve"> </w:t>
            </w:r>
            <w:r w:rsidRPr="00ED1A1A">
              <w:rPr>
                <w:sz w:val="24"/>
                <w:szCs w:val="24"/>
              </w:rPr>
              <w:t>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  <w:u w:val="single"/>
              </w:rPr>
            </w:pPr>
            <w:r w:rsidRPr="00ED1A1A">
              <w:rPr>
                <w:sz w:val="24"/>
                <w:szCs w:val="24"/>
                <w:u w:val="single"/>
              </w:rPr>
              <w:t>2021 год –</w:t>
            </w:r>
            <w:r w:rsidR="008566B2">
              <w:rPr>
                <w:sz w:val="24"/>
                <w:szCs w:val="24"/>
                <w:u w:val="single"/>
              </w:rPr>
              <w:t>4598,533</w:t>
            </w:r>
            <w:r w:rsidR="00E6428A" w:rsidRPr="00E6428A">
              <w:rPr>
                <w:sz w:val="24"/>
                <w:szCs w:val="24"/>
                <w:u w:val="single"/>
              </w:rPr>
              <w:t xml:space="preserve"> </w:t>
            </w:r>
            <w:r w:rsidR="00E6428A">
              <w:rPr>
                <w:sz w:val="24"/>
                <w:szCs w:val="24"/>
                <w:u w:val="single"/>
              </w:rPr>
              <w:t>т</w:t>
            </w:r>
            <w:r w:rsidRPr="00ED1A1A">
              <w:rPr>
                <w:sz w:val="24"/>
                <w:szCs w:val="24"/>
                <w:u w:val="single"/>
              </w:rPr>
              <w:t>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-краевого бюджета – </w:t>
            </w:r>
            <w:r w:rsidR="008566B2">
              <w:rPr>
                <w:sz w:val="24"/>
                <w:szCs w:val="24"/>
              </w:rPr>
              <w:t>488,122</w:t>
            </w:r>
            <w:r w:rsidRPr="00ED1A1A">
              <w:rPr>
                <w:sz w:val="24"/>
                <w:szCs w:val="24"/>
              </w:rPr>
              <w:t xml:space="preserve">  тыс.руб.</w:t>
            </w:r>
          </w:p>
          <w:p w:rsidR="00A14315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>-местного бюджета –</w:t>
            </w:r>
            <w:r w:rsidR="008566B2">
              <w:rPr>
                <w:sz w:val="24"/>
                <w:szCs w:val="24"/>
              </w:rPr>
              <w:t>4110,411</w:t>
            </w:r>
            <w:r w:rsidR="00E6428A" w:rsidRPr="00E6428A">
              <w:rPr>
                <w:sz w:val="24"/>
                <w:szCs w:val="24"/>
              </w:rPr>
              <w:t xml:space="preserve"> </w:t>
            </w:r>
            <w:r w:rsidRPr="00ED1A1A">
              <w:rPr>
                <w:sz w:val="24"/>
                <w:szCs w:val="24"/>
              </w:rPr>
              <w:t>тыс.руб</w:t>
            </w:r>
          </w:p>
          <w:p w:rsidR="00D76D50" w:rsidRPr="00C121A6" w:rsidRDefault="00D76D50" w:rsidP="00A14315">
            <w:pPr>
              <w:ind w:left="708"/>
              <w:rPr>
                <w:sz w:val="24"/>
                <w:szCs w:val="24"/>
                <w:u w:val="single"/>
              </w:rPr>
            </w:pPr>
            <w:r w:rsidRPr="00C121A6">
              <w:rPr>
                <w:sz w:val="24"/>
                <w:szCs w:val="24"/>
                <w:u w:val="single"/>
              </w:rPr>
              <w:t>2022 год –</w:t>
            </w:r>
            <w:r w:rsidR="003C6F6D">
              <w:rPr>
                <w:sz w:val="24"/>
                <w:szCs w:val="24"/>
                <w:u w:val="single"/>
              </w:rPr>
              <w:t>5486,193</w:t>
            </w:r>
            <w:r w:rsidR="00E6428A" w:rsidRPr="00E6428A">
              <w:rPr>
                <w:sz w:val="24"/>
                <w:szCs w:val="24"/>
                <w:u w:val="single"/>
              </w:rPr>
              <w:t xml:space="preserve"> </w:t>
            </w:r>
            <w:r w:rsidRPr="00C121A6">
              <w:rPr>
                <w:sz w:val="24"/>
                <w:szCs w:val="24"/>
                <w:u w:val="single"/>
              </w:rPr>
              <w:t>тыс. руб.</w:t>
            </w:r>
          </w:p>
          <w:p w:rsidR="00C121A6" w:rsidRPr="00C121A6" w:rsidRDefault="00C121A6" w:rsidP="001814A8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C121A6">
              <w:rPr>
                <w:color w:val="000000"/>
                <w:sz w:val="24"/>
                <w:szCs w:val="24"/>
              </w:rPr>
              <w:t xml:space="preserve">-краевого бюджета – </w:t>
            </w:r>
            <w:r w:rsidR="00A50DBA">
              <w:rPr>
                <w:color w:val="000000"/>
                <w:sz w:val="24"/>
                <w:szCs w:val="24"/>
              </w:rPr>
              <w:t>2628,874</w:t>
            </w:r>
            <w:bookmarkStart w:id="0" w:name="_GoBack"/>
            <w:bookmarkEnd w:id="0"/>
            <w:r w:rsidRPr="00C121A6">
              <w:rPr>
                <w:color w:val="000000"/>
                <w:sz w:val="24"/>
                <w:szCs w:val="24"/>
              </w:rPr>
              <w:t xml:space="preserve">  тыс.руб.</w:t>
            </w:r>
          </w:p>
          <w:p w:rsidR="00983071" w:rsidRDefault="00C121A6" w:rsidP="001814A8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C121A6">
              <w:rPr>
                <w:color w:val="000000"/>
                <w:sz w:val="24"/>
                <w:szCs w:val="24"/>
              </w:rPr>
              <w:t>-местного бюджета –</w:t>
            </w:r>
            <w:r w:rsidR="006C6DDB">
              <w:rPr>
                <w:color w:val="000000"/>
                <w:sz w:val="24"/>
                <w:szCs w:val="24"/>
              </w:rPr>
              <w:t xml:space="preserve"> </w:t>
            </w:r>
            <w:r w:rsidR="00A50DBA">
              <w:rPr>
                <w:color w:val="000000"/>
                <w:sz w:val="24"/>
                <w:szCs w:val="24"/>
              </w:rPr>
              <w:t>2857,319</w:t>
            </w:r>
            <w:r w:rsidR="00E6428A" w:rsidRPr="00E6428A">
              <w:rPr>
                <w:color w:val="000000"/>
                <w:sz w:val="24"/>
                <w:szCs w:val="24"/>
              </w:rPr>
              <w:t xml:space="preserve"> </w:t>
            </w:r>
            <w:r w:rsidRPr="00C121A6">
              <w:rPr>
                <w:color w:val="000000"/>
                <w:sz w:val="24"/>
                <w:szCs w:val="24"/>
              </w:rPr>
              <w:t>тыс.руб</w:t>
            </w:r>
          </w:p>
          <w:p w:rsidR="00A84079" w:rsidRPr="004F3D45" w:rsidRDefault="00A84079" w:rsidP="004F3D45">
            <w:pPr>
              <w:tabs>
                <w:tab w:val="left" w:pos="383"/>
              </w:tabs>
              <w:snapToGrid w:val="0"/>
              <w:spacing w:before="75" w:after="75"/>
              <w:ind w:left="728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4F3D45">
              <w:rPr>
                <w:color w:val="000000"/>
                <w:sz w:val="24"/>
                <w:szCs w:val="24"/>
                <w:u w:val="single"/>
              </w:rPr>
              <w:t>2023 год –</w:t>
            </w:r>
            <w:r w:rsidR="003C6F6D">
              <w:rPr>
                <w:color w:val="000000"/>
                <w:sz w:val="24"/>
                <w:szCs w:val="24"/>
                <w:u w:val="single"/>
              </w:rPr>
              <w:t>2754,768</w:t>
            </w:r>
            <w:r w:rsidRPr="004F3D45">
              <w:rPr>
                <w:color w:val="000000"/>
                <w:sz w:val="24"/>
                <w:szCs w:val="24"/>
                <w:u w:val="single"/>
              </w:rPr>
              <w:t xml:space="preserve"> тыс. руб.</w:t>
            </w:r>
          </w:p>
          <w:p w:rsidR="00A84079" w:rsidRPr="00A84079" w:rsidRDefault="00A84079" w:rsidP="001814A8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</w:rPr>
            </w:pPr>
            <w:r w:rsidRPr="00A84079">
              <w:rPr>
                <w:color w:val="000000"/>
                <w:sz w:val="24"/>
                <w:szCs w:val="24"/>
              </w:rPr>
              <w:t xml:space="preserve">        -краевого бюджета – 0,00  тыс.руб.</w:t>
            </w:r>
          </w:p>
          <w:p w:rsidR="00A84079" w:rsidRDefault="00A84079" w:rsidP="001814A8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</w:rPr>
            </w:pPr>
            <w:r w:rsidRPr="00A84079">
              <w:rPr>
                <w:color w:val="000000"/>
                <w:sz w:val="24"/>
                <w:szCs w:val="24"/>
              </w:rPr>
              <w:t xml:space="preserve">        -местного бюджета – </w:t>
            </w:r>
            <w:r w:rsidR="003C6F6D">
              <w:rPr>
                <w:color w:val="000000"/>
                <w:sz w:val="24"/>
                <w:szCs w:val="24"/>
              </w:rPr>
              <w:t>2754,768</w:t>
            </w:r>
            <w:r w:rsidRPr="00A84079">
              <w:rPr>
                <w:color w:val="000000"/>
                <w:sz w:val="24"/>
                <w:szCs w:val="24"/>
              </w:rPr>
              <w:t xml:space="preserve"> тыс.руб</w:t>
            </w:r>
          </w:p>
          <w:p w:rsidR="00A84079" w:rsidRPr="004F3D45" w:rsidRDefault="00A84079" w:rsidP="004F3D45">
            <w:pPr>
              <w:tabs>
                <w:tab w:val="left" w:pos="383"/>
              </w:tabs>
              <w:snapToGrid w:val="0"/>
              <w:spacing w:before="75" w:after="75"/>
              <w:ind w:left="728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4F3D45">
              <w:rPr>
                <w:color w:val="000000"/>
                <w:sz w:val="24"/>
                <w:szCs w:val="24"/>
                <w:u w:val="single"/>
              </w:rPr>
              <w:t>202</w:t>
            </w:r>
            <w:r w:rsidR="004F3D45" w:rsidRPr="004F3D45">
              <w:rPr>
                <w:color w:val="000000"/>
                <w:sz w:val="24"/>
                <w:szCs w:val="24"/>
                <w:u w:val="single"/>
              </w:rPr>
              <w:t>4</w:t>
            </w:r>
            <w:r w:rsidRPr="004F3D45">
              <w:rPr>
                <w:color w:val="000000"/>
                <w:sz w:val="24"/>
                <w:szCs w:val="24"/>
                <w:u w:val="single"/>
              </w:rPr>
              <w:t xml:space="preserve"> год –</w:t>
            </w:r>
            <w:r w:rsidR="003C6F6D">
              <w:rPr>
                <w:color w:val="000000"/>
                <w:sz w:val="24"/>
                <w:szCs w:val="24"/>
                <w:u w:val="single"/>
              </w:rPr>
              <w:t>2226</w:t>
            </w:r>
            <w:r w:rsidR="00A5487B">
              <w:rPr>
                <w:color w:val="000000"/>
                <w:sz w:val="24"/>
                <w:szCs w:val="24"/>
                <w:u w:val="single"/>
              </w:rPr>
              <w:t>,00</w:t>
            </w:r>
            <w:r w:rsidRPr="004F3D45">
              <w:rPr>
                <w:color w:val="000000"/>
                <w:sz w:val="24"/>
                <w:szCs w:val="24"/>
                <w:u w:val="single"/>
              </w:rPr>
              <w:t>тыс. руб.</w:t>
            </w:r>
          </w:p>
          <w:p w:rsidR="00A84079" w:rsidRPr="00A84079" w:rsidRDefault="00A84079" w:rsidP="004A7308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</w:rPr>
            </w:pPr>
            <w:r w:rsidRPr="00A84079">
              <w:rPr>
                <w:color w:val="000000"/>
                <w:sz w:val="24"/>
                <w:szCs w:val="24"/>
              </w:rPr>
              <w:t xml:space="preserve">        -краевого бюджета – 0,00  тыс.руб.</w:t>
            </w:r>
          </w:p>
          <w:p w:rsidR="00A84079" w:rsidRPr="000D1196" w:rsidRDefault="00A84079" w:rsidP="003C6F6D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84079">
              <w:rPr>
                <w:color w:val="000000"/>
                <w:sz w:val="24"/>
                <w:szCs w:val="24"/>
              </w:rPr>
              <w:t xml:space="preserve">        -местного бюджета – </w:t>
            </w:r>
            <w:r w:rsidR="003C6F6D">
              <w:rPr>
                <w:color w:val="000000"/>
                <w:sz w:val="24"/>
                <w:szCs w:val="24"/>
              </w:rPr>
              <w:t>2226</w:t>
            </w:r>
            <w:r w:rsidR="00A5487B">
              <w:rPr>
                <w:color w:val="000000"/>
                <w:sz w:val="24"/>
                <w:szCs w:val="24"/>
              </w:rPr>
              <w:t>,00</w:t>
            </w:r>
            <w:r w:rsidRPr="00A84079">
              <w:rPr>
                <w:color w:val="000000"/>
                <w:sz w:val="24"/>
                <w:szCs w:val="24"/>
              </w:rPr>
              <w:t xml:space="preserve"> тыс.руб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B8C" w:rsidRPr="00983071" w:rsidRDefault="0021370D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1F" w:rsidRPr="00FE0F4B" w:rsidRDefault="00BE461F" w:rsidP="00BE461F">
            <w:pPr>
              <w:pStyle w:val="af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E0F4B">
              <w:rPr>
                <w:sz w:val="24"/>
                <w:szCs w:val="24"/>
              </w:rPr>
              <w:t>Подпрограмма «Чистая вода»: «Строительство системы водоснабжения в с.Черниговка, по проекту «Водоснабжение с.Черниговка Приморского края из скважинного водозабора»»;</w:t>
            </w:r>
          </w:p>
          <w:p w:rsidR="00983071" w:rsidRPr="00FE0F4B" w:rsidRDefault="00983071" w:rsidP="00983071">
            <w:pPr>
              <w:numPr>
                <w:ilvl w:val="0"/>
                <w:numId w:val="8"/>
              </w:numPr>
              <w:tabs>
                <w:tab w:val="left" w:pos="383"/>
              </w:tabs>
              <w:snapToGrid w:val="0"/>
              <w:spacing w:before="75" w:after="75"/>
              <w:jc w:val="both"/>
              <w:rPr>
                <w:sz w:val="24"/>
                <w:szCs w:val="24"/>
              </w:rPr>
            </w:pPr>
            <w:r w:rsidRPr="00FE0F4B">
              <w:rPr>
                <w:sz w:val="24"/>
                <w:szCs w:val="24"/>
              </w:rPr>
              <w:lastRenderedPageBreak/>
              <w:t>Подпрограмма «Развитие, ремонт (капитальный ремонт)  и содержание объектов коммунальной инфра</w:t>
            </w:r>
            <w:r w:rsidR="00540C04" w:rsidRPr="00FE0F4B">
              <w:rPr>
                <w:sz w:val="24"/>
                <w:szCs w:val="24"/>
              </w:rPr>
              <w:t>структуры Черниговского района»;</w:t>
            </w:r>
          </w:p>
          <w:p w:rsidR="00540C04" w:rsidRPr="00FE0F4B" w:rsidRDefault="000D1196" w:rsidP="00540C04">
            <w:pPr>
              <w:numPr>
                <w:ilvl w:val="0"/>
                <w:numId w:val="8"/>
              </w:numPr>
              <w:tabs>
                <w:tab w:val="left" w:pos="383"/>
              </w:tabs>
              <w:snapToGrid w:val="0"/>
              <w:spacing w:before="75" w:after="75"/>
              <w:jc w:val="both"/>
              <w:rPr>
                <w:sz w:val="24"/>
                <w:szCs w:val="24"/>
              </w:rPr>
            </w:pPr>
            <w:r w:rsidRPr="00FE0F4B">
              <w:rPr>
                <w:sz w:val="24"/>
                <w:szCs w:val="24"/>
              </w:rPr>
              <w:t>Подпрограмма «</w:t>
            </w:r>
            <w:r w:rsidR="00540C04" w:rsidRPr="00FE0F4B">
              <w:rPr>
                <w:sz w:val="24"/>
                <w:szCs w:val="24"/>
              </w:rPr>
              <w:t>Организация снабжения населения твердым топливом (дровами)»</w:t>
            </w:r>
          </w:p>
          <w:p w:rsidR="002A1E87" w:rsidRPr="00983071" w:rsidRDefault="002A1E87" w:rsidP="00A30FC0">
            <w:pPr>
              <w:numPr>
                <w:ilvl w:val="0"/>
                <w:numId w:val="8"/>
              </w:numPr>
              <w:tabs>
                <w:tab w:val="left" w:pos="383"/>
              </w:tabs>
              <w:snapToGrid w:val="0"/>
              <w:spacing w:before="75" w:after="75"/>
              <w:jc w:val="both"/>
              <w:rPr>
                <w:color w:val="C00000"/>
                <w:sz w:val="24"/>
                <w:szCs w:val="24"/>
              </w:rPr>
            </w:pPr>
            <w:r w:rsidRPr="00FE0F4B">
              <w:rPr>
                <w:sz w:val="24"/>
                <w:szCs w:val="24"/>
              </w:rPr>
              <w:t xml:space="preserve">Подпрограмма: «Строительство, реконструкция и модернизация </w:t>
            </w:r>
            <w:r w:rsidR="00A30FC0" w:rsidRPr="00FE0F4B">
              <w:rPr>
                <w:sz w:val="24"/>
                <w:szCs w:val="24"/>
              </w:rPr>
              <w:t>объектов водоотведения на территории сельских поселений Черниговского района»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lastRenderedPageBreak/>
              <w:t>Организация управления и система контроля за исполнением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2F9" w:rsidRDefault="00B602F9" w:rsidP="0098307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Контроль за реализацией Программы осуществляет заказчик Программы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2F9" w:rsidRPr="00927C4D" w:rsidRDefault="00B602F9" w:rsidP="00983071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983071" w:rsidRPr="00927C4D" w:rsidRDefault="00983071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 xml:space="preserve">- понижение среднего физического износа </w:t>
            </w:r>
            <w:r w:rsidR="00E212E1">
              <w:rPr>
                <w:sz w:val="24"/>
                <w:szCs w:val="24"/>
              </w:rPr>
              <w:t>объектов</w:t>
            </w:r>
            <w:r w:rsidRPr="00927C4D">
              <w:rPr>
                <w:sz w:val="24"/>
                <w:szCs w:val="24"/>
              </w:rPr>
              <w:t xml:space="preserve"> коммунальной инфраструктуры 75% до 7</w:t>
            </w:r>
            <w:r w:rsidR="00EF13D0" w:rsidRPr="00927C4D">
              <w:rPr>
                <w:sz w:val="24"/>
                <w:szCs w:val="24"/>
              </w:rPr>
              <w:t>2</w:t>
            </w:r>
            <w:r w:rsidRPr="00927C4D">
              <w:rPr>
                <w:sz w:val="24"/>
                <w:szCs w:val="24"/>
              </w:rPr>
              <w:t>%;</w:t>
            </w:r>
          </w:p>
          <w:p w:rsidR="00983071" w:rsidRPr="00927C4D" w:rsidRDefault="00983071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>- ликвидация несанкционированных свалок 100%;</w:t>
            </w:r>
          </w:p>
          <w:p w:rsidR="002500FA" w:rsidRPr="00927C4D" w:rsidRDefault="002500FA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>- создание контейнерных площадок под ТКО 100%</w:t>
            </w:r>
          </w:p>
          <w:p w:rsidR="00D72711" w:rsidRPr="00927C4D" w:rsidRDefault="00D72711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>-исключение сброса сточных вод на рельеф местности (почву) 100%;</w:t>
            </w:r>
          </w:p>
          <w:p w:rsidR="00983071" w:rsidRPr="00927C4D" w:rsidRDefault="00983071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 xml:space="preserve">-удельный вес проб воды, отбор которых произведен из водопроводной сети, не отвечающих гигиеническим нормативам: </w:t>
            </w:r>
          </w:p>
          <w:p w:rsidR="00983071" w:rsidRPr="00927C4D" w:rsidRDefault="00983071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>-</w:t>
            </w:r>
            <w:r w:rsidRPr="00927C4D">
              <w:rPr>
                <w:sz w:val="24"/>
                <w:szCs w:val="24"/>
              </w:rPr>
              <w:tab/>
              <w:t>по санитарно-химическим показателям снижение  с 47,8% до 19,</w:t>
            </w:r>
            <w:r w:rsidR="00EF13D0" w:rsidRPr="00927C4D">
              <w:rPr>
                <w:sz w:val="24"/>
                <w:szCs w:val="24"/>
              </w:rPr>
              <w:t>0</w:t>
            </w:r>
            <w:r w:rsidRPr="00927C4D">
              <w:rPr>
                <w:sz w:val="24"/>
                <w:szCs w:val="24"/>
              </w:rPr>
              <w:t xml:space="preserve">% ; </w:t>
            </w:r>
          </w:p>
          <w:p w:rsidR="00983071" w:rsidRPr="00927C4D" w:rsidRDefault="00983071" w:rsidP="00983071">
            <w:pPr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>-</w:t>
            </w:r>
            <w:r w:rsidRPr="00927C4D">
              <w:rPr>
                <w:sz w:val="24"/>
                <w:szCs w:val="24"/>
              </w:rPr>
              <w:tab/>
              <w:t>по микробиологическим показателям снижение с 1,5% до 0,6%;</w:t>
            </w:r>
          </w:p>
          <w:p w:rsidR="000D1196" w:rsidRPr="00927C4D" w:rsidRDefault="000D1196" w:rsidP="00A30949">
            <w:pPr>
              <w:autoSpaceDE w:val="0"/>
              <w:rPr>
                <w:rFonts w:ascii="Arial" w:hAnsi="Arial"/>
                <w:color w:val="FF0000"/>
              </w:rPr>
            </w:pPr>
            <w:r w:rsidRPr="00927C4D">
              <w:rPr>
                <w:sz w:val="24"/>
                <w:szCs w:val="24"/>
              </w:rPr>
              <w:t xml:space="preserve">- Снабжение населения сельских поселений Черниговского муниципального района  твердым топливом (дровами) </w:t>
            </w:r>
            <w:r w:rsidR="00A30949" w:rsidRPr="00927C4D">
              <w:rPr>
                <w:sz w:val="24"/>
                <w:szCs w:val="24"/>
              </w:rPr>
              <w:t>–</w:t>
            </w:r>
            <w:r w:rsidRPr="00927C4D">
              <w:rPr>
                <w:sz w:val="24"/>
                <w:szCs w:val="24"/>
              </w:rPr>
              <w:t xml:space="preserve"> </w:t>
            </w:r>
            <w:r w:rsidR="00A30949" w:rsidRPr="00927C4D">
              <w:rPr>
                <w:sz w:val="24"/>
                <w:szCs w:val="24"/>
              </w:rPr>
              <w:t>3,6</w:t>
            </w:r>
            <w:r w:rsidRPr="00927C4D">
              <w:rPr>
                <w:sz w:val="24"/>
                <w:szCs w:val="24"/>
              </w:rPr>
              <w:t>%</w:t>
            </w:r>
          </w:p>
        </w:tc>
      </w:tr>
      <w:tr w:rsidR="00983071" w:rsidRPr="004528DB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4528DB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4528DB">
              <w:rPr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2F9" w:rsidRPr="004528DB" w:rsidRDefault="00B602F9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В результате реализации Программы будут достигнуты следующие показатели:</w:t>
            </w:r>
          </w:p>
          <w:p w:rsidR="00B602F9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- понижение среднего физического износа </w:t>
            </w:r>
            <w:r w:rsidR="00280C34" w:rsidRPr="004528DB">
              <w:rPr>
                <w:sz w:val="24"/>
                <w:szCs w:val="24"/>
              </w:rPr>
              <w:t>объектов</w:t>
            </w:r>
            <w:r w:rsidRPr="004528DB">
              <w:rPr>
                <w:sz w:val="24"/>
                <w:szCs w:val="24"/>
              </w:rPr>
              <w:t xml:space="preserve"> коммунальной инфраструктуры с 75% до 73%;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 - повышение качества и надежности предоставления коммунальных услуг населению;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 -    наращивание мощности коммунальной инфраструктуры;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 -   достижение баланса интересов потребителей товаров и услуг организаций коммунального комплекса и интересов указанных организаций, обеспечивающих доступность этих товаров и услуг для потребителей и эффективное функционирование организаций коммунального комплекса;</w:t>
            </w:r>
          </w:p>
          <w:p w:rsidR="00641A00" w:rsidRPr="004528DB" w:rsidRDefault="00641A00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- Организация сбора и вывоза несанкционированных свалок 100%: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- улучшение санитарного состояния территорий сельских поселений  Черниговского района;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- стабилизация  и последующее уменьшение образования несанкционированных свалок;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- увеличение доли населения, обеспеченного питьевой водой, отвечающей обязательным требованиям безопасности: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  по показателю удельного веса проб воды, не отвечающих гигиеническим нормативам по санитарно-химическим показателям, который должен снизится до 19,2%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lastRenderedPageBreak/>
              <w:t xml:space="preserve">   по показателю удельного веса проб воды, не отвечающих гигиеническим нормативам по микробиологическим показателям, который должен снизится до 0,6%</w:t>
            </w:r>
          </w:p>
          <w:p w:rsidR="002D7311" w:rsidRPr="004528DB" w:rsidRDefault="002D731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2D7311" w:rsidRPr="004528DB" w:rsidRDefault="002D731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- Снабжение населения сельских поселений Черниговского муниципального района, проживающего в домах с печным отоплением,  твердым топливом (дровами)</w:t>
            </w:r>
          </w:p>
          <w:p w:rsidR="00F26CD0" w:rsidRPr="004528DB" w:rsidRDefault="00F26CD0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F26CD0" w:rsidRPr="004528DB" w:rsidRDefault="00F26CD0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-исключение сброса сточных вод на рельеф местности (почву) 100%;</w:t>
            </w:r>
          </w:p>
          <w:p w:rsidR="00F26CD0" w:rsidRPr="004528DB" w:rsidRDefault="00F26CD0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Доля сточных вод, не подвергающихся очистке</w:t>
            </w:r>
            <w:r w:rsidR="001944F8" w:rsidRPr="004528DB">
              <w:rPr>
                <w:sz w:val="24"/>
                <w:szCs w:val="24"/>
              </w:rPr>
              <w:t xml:space="preserve"> в общем объеме сточных вод</w:t>
            </w:r>
            <w:r w:rsidR="00547641" w:rsidRPr="004528DB">
              <w:rPr>
                <w:sz w:val="24"/>
                <w:szCs w:val="24"/>
              </w:rPr>
              <w:t xml:space="preserve">  - 0%</w:t>
            </w:r>
          </w:p>
        </w:tc>
      </w:tr>
    </w:tbl>
    <w:p w:rsidR="00983071" w:rsidRPr="004528DB" w:rsidRDefault="00983071" w:rsidP="00983071">
      <w:pPr>
        <w:autoSpaceDE w:val="0"/>
        <w:rPr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  <w:r w:rsidRPr="004528DB">
        <w:rPr>
          <w:b/>
          <w:sz w:val="24"/>
          <w:szCs w:val="24"/>
        </w:rPr>
        <w:t>1. Содержание проблемы и обоснование необходимости</w:t>
      </w: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  <w:r w:rsidRPr="004528DB">
        <w:rPr>
          <w:b/>
          <w:sz w:val="24"/>
          <w:szCs w:val="24"/>
        </w:rPr>
        <w:t>ее решения программными методами</w:t>
      </w: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ind w:firstLine="539"/>
        <w:jc w:val="both"/>
        <w:rPr>
          <w:sz w:val="24"/>
          <w:szCs w:val="24"/>
        </w:rPr>
      </w:pPr>
      <w:r w:rsidRPr="004528DB">
        <w:rPr>
          <w:sz w:val="24"/>
          <w:szCs w:val="24"/>
        </w:rPr>
        <w:t>Настоящая Программа разработана в соответствии с Федеральными законами от 06 октября 2003г. № 131 – ФЗ «Об общих принципах организации местного самоуправления в Российской Федерации», от 23 ноября 2009г.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Федеральный закон от 23.11.2009 №190-ФЗ «О теплоснабжении», Федеральный закон от 07.12.2011  №416-ФЗ « О водоснабжении и водоотведении».</w:t>
      </w:r>
    </w:p>
    <w:p w:rsidR="00983071" w:rsidRPr="004528DB" w:rsidRDefault="00983071" w:rsidP="00983071">
      <w:pPr>
        <w:shd w:val="clear" w:color="auto" w:fill="FFFFFF"/>
        <w:ind w:firstLine="539"/>
        <w:jc w:val="both"/>
        <w:rPr>
          <w:sz w:val="24"/>
          <w:szCs w:val="24"/>
        </w:rPr>
      </w:pPr>
      <w:r w:rsidRPr="004528DB">
        <w:rPr>
          <w:sz w:val="24"/>
          <w:szCs w:val="24"/>
        </w:rPr>
        <w:t xml:space="preserve"> Муниципальная  программа  Черниговского муниципального района «Комплексное развитие систем коммунальной инфраструктуры Черниговского муниципального района 20</w:t>
      </w:r>
      <w:r w:rsidR="00302D8A" w:rsidRPr="004528DB">
        <w:rPr>
          <w:sz w:val="24"/>
          <w:szCs w:val="24"/>
        </w:rPr>
        <w:t>17</w:t>
      </w:r>
      <w:r w:rsidRPr="004528DB">
        <w:rPr>
          <w:sz w:val="24"/>
          <w:szCs w:val="24"/>
        </w:rPr>
        <w:t>-20</w:t>
      </w:r>
      <w:r w:rsidR="00302D8A" w:rsidRPr="004528DB">
        <w:rPr>
          <w:sz w:val="24"/>
          <w:szCs w:val="24"/>
        </w:rPr>
        <w:t>24</w:t>
      </w:r>
      <w:r w:rsidRPr="004528DB">
        <w:rPr>
          <w:sz w:val="24"/>
          <w:szCs w:val="24"/>
        </w:rPr>
        <w:t xml:space="preserve"> годы» (далее именуется Программа), предусматривает внедрение механизмов проведения реконструкции, модернизации</w:t>
      </w:r>
      <w:r w:rsidR="00E212E1" w:rsidRPr="004528DB">
        <w:rPr>
          <w:sz w:val="24"/>
          <w:szCs w:val="24"/>
        </w:rPr>
        <w:t xml:space="preserve">, капитального ремонта </w:t>
      </w:r>
      <w:r w:rsidRPr="004528DB">
        <w:rPr>
          <w:sz w:val="24"/>
          <w:szCs w:val="24"/>
        </w:rPr>
        <w:t xml:space="preserve"> и комплексного обновления объектов коммунального назначения.</w:t>
      </w:r>
    </w:p>
    <w:p w:rsidR="00983071" w:rsidRPr="004528DB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4"/>
          <w:szCs w:val="24"/>
        </w:rPr>
      </w:pPr>
      <w:r w:rsidRPr="004528DB">
        <w:rPr>
          <w:sz w:val="24"/>
          <w:szCs w:val="24"/>
        </w:rPr>
        <w:t xml:space="preserve"> 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983071" w:rsidRPr="004528DB" w:rsidRDefault="00280C34" w:rsidP="00983071">
      <w:pPr>
        <w:shd w:val="clear" w:color="auto" w:fill="FFFFFF"/>
        <w:ind w:firstLine="605"/>
        <w:jc w:val="both"/>
        <w:rPr>
          <w:sz w:val="24"/>
          <w:szCs w:val="24"/>
        </w:rPr>
      </w:pPr>
      <w:r w:rsidRPr="004528DB">
        <w:rPr>
          <w:sz w:val="24"/>
          <w:szCs w:val="24"/>
        </w:rPr>
        <w:t>Капитальный ремонт существующих</w:t>
      </w:r>
      <w:r w:rsidR="00983071" w:rsidRPr="004528DB">
        <w:rPr>
          <w:sz w:val="24"/>
          <w:szCs w:val="24"/>
        </w:rPr>
        <w:t xml:space="preserve"> </w:t>
      </w:r>
      <w:r w:rsidRPr="004528DB">
        <w:rPr>
          <w:sz w:val="24"/>
          <w:szCs w:val="24"/>
        </w:rPr>
        <w:t>объектов</w:t>
      </w:r>
      <w:r w:rsidR="00983071" w:rsidRPr="004528DB">
        <w:rPr>
          <w:sz w:val="24"/>
          <w:szCs w:val="24"/>
        </w:rPr>
        <w:t xml:space="preserve"> водоснабжения, водоотведения, теплоснабжения отвечает интересам жителей  Черниговского  муниципального района и позволит:</w:t>
      </w:r>
    </w:p>
    <w:p w:rsidR="00983071" w:rsidRPr="00983071" w:rsidRDefault="00983071" w:rsidP="00983071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ind w:firstLine="538"/>
        <w:jc w:val="both"/>
        <w:rPr>
          <w:sz w:val="24"/>
          <w:szCs w:val="24"/>
        </w:rPr>
      </w:pPr>
      <w:r w:rsidRPr="004528DB">
        <w:rPr>
          <w:sz w:val="24"/>
          <w:szCs w:val="24"/>
        </w:rPr>
        <w:t>повысить комфортность условий проживания</w:t>
      </w:r>
      <w:r w:rsidRPr="00983071">
        <w:rPr>
          <w:sz w:val="24"/>
          <w:szCs w:val="24"/>
        </w:rPr>
        <w:t xml:space="preserve"> населения на  территории  Черниговского  муниципального района за счет повышения качества предоставляемых жилищно-коммунальных услуг с одновременным снижением нерациональных затрат;</w:t>
      </w:r>
    </w:p>
    <w:p w:rsidR="00983071" w:rsidRPr="00983071" w:rsidRDefault="00983071" w:rsidP="00983071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ind w:firstLine="538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повысить эффективность, устойчивость и надежность функционирования жилищно-коммунальных систем жизнеобеспечения населения;</w:t>
      </w:r>
    </w:p>
    <w:p w:rsidR="00983071" w:rsidRPr="00983071" w:rsidRDefault="00983071" w:rsidP="00983071">
      <w:pPr>
        <w:shd w:val="clear" w:color="auto" w:fill="FFFFFF"/>
        <w:tabs>
          <w:tab w:val="left" w:pos="691"/>
        </w:tabs>
        <w:ind w:firstLine="54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</w:t>
      </w:r>
      <w:r w:rsidRPr="00983071">
        <w:rPr>
          <w:sz w:val="24"/>
          <w:szCs w:val="24"/>
        </w:rPr>
        <w:tab/>
        <w:t>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983071" w:rsidRPr="00983071" w:rsidRDefault="00983071" w:rsidP="00983071">
      <w:pPr>
        <w:shd w:val="clear" w:color="auto" w:fill="FFFFFF"/>
        <w:ind w:firstLine="533"/>
        <w:jc w:val="both"/>
        <w:rPr>
          <w:spacing w:val="-1"/>
          <w:sz w:val="24"/>
          <w:szCs w:val="24"/>
        </w:rPr>
      </w:pPr>
      <w:r w:rsidRPr="00983071">
        <w:rPr>
          <w:sz w:val="24"/>
          <w:szCs w:val="24"/>
        </w:rPr>
        <w:t>Капитальный ремонт существующ</w:t>
      </w:r>
      <w:r w:rsidR="00E212E1">
        <w:rPr>
          <w:sz w:val="24"/>
          <w:szCs w:val="24"/>
        </w:rPr>
        <w:t>их</w:t>
      </w:r>
      <w:r w:rsidRPr="00983071">
        <w:rPr>
          <w:sz w:val="24"/>
          <w:szCs w:val="24"/>
        </w:rPr>
        <w:t xml:space="preserve"> </w:t>
      </w:r>
      <w:r w:rsidR="00E212E1">
        <w:rPr>
          <w:sz w:val="24"/>
          <w:szCs w:val="24"/>
        </w:rPr>
        <w:t>объектов</w:t>
      </w:r>
      <w:r w:rsidRPr="00983071">
        <w:rPr>
          <w:sz w:val="24"/>
          <w:szCs w:val="24"/>
        </w:rPr>
        <w:t xml:space="preserve"> водоснабжения, водоотведения, </w:t>
      </w:r>
      <w:r w:rsidRPr="00983071">
        <w:rPr>
          <w:spacing w:val="3"/>
          <w:sz w:val="24"/>
          <w:szCs w:val="24"/>
        </w:rPr>
        <w:t xml:space="preserve">теплоснабжения - это проведение работ по замене их на более долговечные и </w:t>
      </w:r>
      <w:r w:rsidRPr="00983071">
        <w:rPr>
          <w:spacing w:val="-1"/>
          <w:sz w:val="24"/>
          <w:szCs w:val="24"/>
        </w:rPr>
        <w:t>экономичные, в целях улучшения эксплуатационных показателей объектов ЖКХ.</w:t>
      </w:r>
    </w:p>
    <w:p w:rsidR="00983071" w:rsidRPr="00983071" w:rsidRDefault="00983071" w:rsidP="00983071">
      <w:pPr>
        <w:shd w:val="clear" w:color="auto" w:fill="FFFFFF"/>
        <w:ind w:firstLine="586"/>
        <w:jc w:val="both"/>
        <w:rPr>
          <w:spacing w:val="-2"/>
          <w:sz w:val="24"/>
          <w:szCs w:val="24"/>
        </w:rPr>
      </w:pPr>
      <w:r w:rsidRPr="00983071">
        <w:rPr>
          <w:spacing w:val="12"/>
          <w:sz w:val="24"/>
          <w:szCs w:val="24"/>
        </w:rPr>
        <w:t xml:space="preserve">В связи с тем, что Администрация </w:t>
      </w:r>
      <w:r w:rsidRPr="00983071">
        <w:rPr>
          <w:sz w:val="24"/>
          <w:szCs w:val="24"/>
        </w:rPr>
        <w:t xml:space="preserve">Черниговского муниципального района из-за ограниченных возможностей местного бюджета не имеет возможности самостоятельно </w:t>
      </w:r>
      <w:r w:rsidRPr="00983071">
        <w:rPr>
          <w:sz w:val="24"/>
          <w:szCs w:val="24"/>
        </w:rPr>
        <w:lastRenderedPageBreak/>
        <w:t xml:space="preserve">решить проблему реконструкции, </w:t>
      </w:r>
      <w:r w:rsidRPr="00983071">
        <w:rPr>
          <w:spacing w:val="-2"/>
          <w:sz w:val="24"/>
          <w:szCs w:val="24"/>
        </w:rPr>
        <w:t xml:space="preserve">модернизации и капитального ремонта объектов жилищно-коммунального хозяйства в </w:t>
      </w:r>
      <w:r w:rsidRPr="00983071">
        <w:rPr>
          <w:spacing w:val="-1"/>
          <w:sz w:val="24"/>
          <w:szCs w:val="24"/>
        </w:rPr>
        <w:t xml:space="preserve">целях улучшения качества предоставления коммунальных услуг, финансирование </w:t>
      </w:r>
      <w:r w:rsidRPr="00983071">
        <w:rPr>
          <w:spacing w:val="5"/>
          <w:sz w:val="24"/>
          <w:szCs w:val="24"/>
        </w:rPr>
        <w:t xml:space="preserve">мероприятий Программы необходимо </w:t>
      </w:r>
      <w:r w:rsidRPr="00983071">
        <w:rPr>
          <w:spacing w:val="-2"/>
          <w:sz w:val="24"/>
          <w:szCs w:val="24"/>
        </w:rPr>
        <w:t>осуществлять за счет средств краевого и местного бюджетов.</w:t>
      </w:r>
    </w:p>
    <w:p w:rsidR="00983071" w:rsidRPr="00983071" w:rsidRDefault="00983071" w:rsidP="00983071">
      <w:pPr>
        <w:shd w:val="clear" w:color="auto" w:fill="FFFFFF"/>
        <w:rPr>
          <w:b/>
          <w:bCs/>
          <w:spacing w:val="1"/>
          <w:sz w:val="24"/>
          <w:szCs w:val="24"/>
        </w:rPr>
      </w:pPr>
    </w:p>
    <w:p w:rsidR="00983071" w:rsidRPr="00983071" w:rsidRDefault="00983071" w:rsidP="00983071">
      <w:pPr>
        <w:shd w:val="clear" w:color="auto" w:fill="FFFFFF"/>
        <w:jc w:val="center"/>
        <w:rPr>
          <w:b/>
          <w:bCs/>
          <w:spacing w:val="1"/>
          <w:sz w:val="24"/>
          <w:szCs w:val="24"/>
        </w:rPr>
      </w:pPr>
      <w:r w:rsidRPr="00983071">
        <w:rPr>
          <w:b/>
          <w:bCs/>
          <w:spacing w:val="1"/>
          <w:sz w:val="24"/>
          <w:szCs w:val="24"/>
        </w:rPr>
        <w:t>2. Цели и задачи Программы</w:t>
      </w:r>
    </w:p>
    <w:p w:rsidR="00983071" w:rsidRPr="00983071" w:rsidRDefault="00983071" w:rsidP="00983071">
      <w:pPr>
        <w:shd w:val="clear" w:color="auto" w:fill="FFFFFF"/>
        <w:ind w:firstLine="709"/>
        <w:jc w:val="both"/>
        <w:rPr>
          <w:spacing w:val="6"/>
          <w:sz w:val="24"/>
          <w:szCs w:val="24"/>
        </w:rPr>
      </w:pPr>
      <w:r w:rsidRPr="00983071">
        <w:rPr>
          <w:spacing w:val="6"/>
          <w:sz w:val="24"/>
          <w:szCs w:val="24"/>
        </w:rPr>
        <w:t xml:space="preserve">Основной целью Программы является: </w:t>
      </w:r>
    </w:p>
    <w:p w:rsidR="00983071" w:rsidRPr="00983071" w:rsidRDefault="00983071" w:rsidP="00983071">
      <w:pPr>
        <w:autoSpaceDE w:val="0"/>
        <w:snapToGrid w:val="0"/>
        <w:ind w:firstLine="61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Восстановление и техническое перевооружение основных фондов коммунального комплекса Черниговского муниципального района с целью:</w:t>
      </w:r>
    </w:p>
    <w:p w:rsidR="00983071" w:rsidRPr="00983071" w:rsidRDefault="00983071" w:rsidP="00983071">
      <w:pPr>
        <w:numPr>
          <w:ilvl w:val="0"/>
          <w:numId w:val="3"/>
        </w:numPr>
        <w:tabs>
          <w:tab w:val="left" w:pos="0"/>
        </w:tabs>
        <w:autoSpaceDE w:val="0"/>
        <w:ind w:left="0" w:firstLine="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обеспечения доступности для потребителей товаров и услуг организаций коммунального комплекса;</w:t>
      </w:r>
    </w:p>
    <w:p w:rsidR="00983071" w:rsidRPr="00983071" w:rsidRDefault="00983071" w:rsidP="00983071">
      <w:pPr>
        <w:numPr>
          <w:ilvl w:val="0"/>
          <w:numId w:val="3"/>
        </w:numPr>
        <w:autoSpaceDE w:val="0"/>
        <w:ind w:left="0" w:firstLine="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повышения надежности и качества услуг по тепло-, водоснабжению и водоотведению в соответствии со стандартами качества;</w:t>
      </w:r>
    </w:p>
    <w:p w:rsidR="00983071" w:rsidRPr="00983071" w:rsidRDefault="00983071" w:rsidP="00983071">
      <w:pPr>
        <w:numPr>
          <w:ilvl w:val="0"/>
          <w:numId w:val="3"/>
        </w:numPr>
        <w:autoSpaceDE w:val="0"/>
        <w:ind w:left="0" w:firstLine="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снижения издержек производства и транспортировки энергоресурсов;</w:t>
      </w:r>
    </w:p>
    <w:p w:rsidR="00983071" w:rsidRPr="00983071" w:rsidRDefault="00983071" w:rsidP="00983071">
      <w:pPr>
        <w:numPr>
          <w:ilvl w:val="0"/>
          <w:numId w:val="3"/>
        </w:numPr>
        <w:autoSpaceDE w:val="0"/>
        <w:ind w:left="0" w:firstLine="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снижения расходов бюджетов всех уровней и населения на коммунальные услуги;</w:t>
      </w:r>
    </w:p>
    <w:p w:rsidR="00983071" w:rsidRPr="00983071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проведение мероприятий по модернизации существующих, строительство новых объектов</w:t>
      </w:r>
      <w:r w:rsidR="00280C34">
        <w:rPr>
          <w:sz w:val="24"/>
          <w:szCs w:val="24"/>
        </w:rPr>
        <w:t xml:space="preserve">, </w:t>
      </w:r>
      <w:r w:rsidR="00280C34" w:rsidRPr="004528DB">
        <w:rPr>
          <w:sz w:val="24"/>
          <w:szCs w:val="24"/>
        </w:rPr>
        <w:t xml:space="preserve">по  капитальному ремонту </w:t>
      </w:r>
      <w:r w:rsidRPr="004528DB">
        <w:rPr>
          <w:sz w:val="24"/>
          <w:szCs w:val="24"/>
        </w:rPr>
        <w:t xml:space="preserve"> </w:t>
      </w:r>
      <w:r w:rsidR="00280C34" w:rsidRPr="004528DB">
        <w:rPr>
          <w:sz w:val="24"/>
          <w:szCs w:val="24"/>
        </w:rPr>
        <w:t>объектов</w:t>
      </w:r>
      <w:r w:rsidRPr="004528DB">
        <w:rPr>
          <w:sz w:val="24"/>
          <w:szCs w:val="24"/>
        </w:rPr>
        <w:t xml:space="preserve"> электроснабжения</w:t>
      </w:r>
      <w:r w:rsidRPr="00983071">
        <w:rPr>
          <w:sz w:val="24"/>
          <w:szCs w:val="24"/>
        </w:rPr>
        <w:t>, теплоснабжения, водоснабжения и водоотведения;</w:t>
      </w:r>
    </w:p>
    <w:p w:rsidR="00983071" w:rsidRPr="00983071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улучшение экологической ситуации на территории Черниговского района.</w:t>
      </w:r>
    </w:p>
    <w:p w:rsidR="00983071" w:rsidRPr="00983071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Планируемые показатели по итогам реализации (целевые индикаторы) Программы приведены в приложении № 2.</w:t>
      </w:r>
    </w:p>
    <w:p w:rsidR="00983071" w:rsidRPr="00983071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4"/>
          <w:szCs w:val="24"/>
        </w:rPr>
      </w:pP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3. Сроки и этапы реализации Программы</w:t>
      </w:r>
    </w:p>
    <w:p w:rsidR="00983071" w:rsidRPr="00983071" w:rsidRDefault="00983071" w:rsidP="00983071">
      <w:pPr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ab/>
        <w:t>Программа реализуется в течение 2017-202</w:t>
      </w:r>
      <w:r w:rsidR="006D71ED">
        <w:rPr>
          <w:sz w:val="24"/>
          <w:szCs w:val="24"/>
        </w:rPr>
        <w:t>4</w:t>
      </w:r>
      <w:r w:rsidRPr="00983071">
        <w:rPr>
          <w:sz w:val="24"/>
          <w:szCs w:val="24"/>
        </w:rPr>
        <w:t xml:space="preserve"> годов.</w:t>
      </w:r>
    </w:p>
    <w:p w:rsidR="00983071" w:rsidRPr="00983071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color w:val="003366"/>
          <w:sz w:val="24"/>
          <w:szCs w:val="24"/>
        </w:rPr>
      </w:pPr>
    </w:p>
    <w:p w:rsidR="00983071" w:rsidRPr="00983071" w:rsidRDefault="00983071" w:rsidP="00983071">
      <w:pPr>
        <w:numPr>
          <w:ilvl w:val="0"/>
          <w:numId w:val="7"/>
        </w:num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Оценка состояния инженерной инфраструктуры</w:t>
      </w:r>
    </w:p>
    <w:p w:rsidR="00983071" w:rsidRPr="00983071" w:rsidRDefault="00983071" w:rsidP="00983071">
      <w:pPr>
        <w:shd w:val="clear" w:color="auto" w:fill="FFFFFF"/>
        <w:ind w:left="72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4.1 Водоснабжение</w:t>
      </w:r>
    </w:p>
    <w:p w:rsidR="00983071" w:rsidRPr="00983071" w:rsidRDefault="00983071" w:rsidP="00983071">
      <w:pPr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Обеспечение населения чистой питьевой водой является важнейшим направлением социально-экономического развития России.</w:t>
      </w:r>
    </w:p>
    <w:p w:rsidR="00983071" w:rsidRPr="00983071" w:rsidRDefault="00983071" w:rsidP="00983071">
      <w:pPr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983071" w:rsidRPr="00983071" w:rsidRDefault="00983071" w:rsidP="00983071">
      <w:pPr>
        <w:widowControl w:val="0"/>
        <w:suppressAutoHyphens w:val="0"/>
        <w:autoSpaceDE w:val="0"/>
        <w:ind w:firstLine="54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Состояние здоровья населения  напрямую  зависит от качества окружающей среды, и одним из ведущих  факторов в формировании здоровья населения является  питьевая вода. </w:t>
      </w:r>
    </w:p>
    <w:p w:rsidR="00983071" w:rsidRPr="00983071" w:rsidRDefault="00983071" w:rsidP="00983071">
      <w:pPr>
        <w:widowControl w:val="0"/>
        <w:suppressAutoHyphens w:val="0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Проблема снабжения населения доброкачественной питьевой водой на протяжении многих лет остается одной из главных задач  в обеспечении санитарно – эпидемиологического благополучия. </w:t>
      </w:r>
    </w:p>
    <w:p w:rsidR="00983071" w:rsidRPr="00983071" w:rsidRDefault="00983071" w:rsidP="00983071">
      <w:pPr>
        <w:widowControl w:val="0"/>
        <w:suppressAutoHyphens w:val="0"/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Многолетние сведения по показателям химического состава питьевой воды Приморского края свидетельствуют, что отличительной чертой ее качества является повышенное содержание железа, кремния  и марганца, дефицит биогенных элементов, прежде всего фтора, кальция и магния. Избыток кремния и марганца, а так же дефицит и дисбаланс кальция и магния можно рассматривать в качестве потенциальных факторов риска возникновения у населения края мочекаменной болезни, заболеваний кожи, сердечнососудистой системы и органов пищеварения. Не исключением являются и жители Черниговского муниципального района.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Стратегическими целями развития системы водоснабжения района являются: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обеспечение эксплуатационной надежности и безопасности систем водоснабжения как части коммунальных систем жизнеобеспечения населения;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lastRenderedPageBreak/>
        <w:t>обеспечение финансовой и производственно-технологической доступности услуг водоснабжения надлежащего качества для населения и других потребителей;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обеспечение рационального использования воды, выполнение природоохранных требований;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повышение ресурсной эффективности водоснабжения путем модернизации оборудования и сооружений, внедрения новой технологии и организации производства;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достижение полной самоокупаемости услуг и финансовой устойчивости предприятий водоснабжения;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оптимизация инфраструктуры и повышение эффективности капитальных вложений, создание благоприятного инвестиционного климата.</w:t>
      </w:r>
    </w:p>
    <w:p w:rsidR="00983071" w:rsidRPr="00983071" w:rsidRDefault="00983071" w:rsidP="00983071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Водоснабжение поселений Черниговского района осуществляется за счет скважинного водозабора.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i/>
          <w:sz w:val="24"/>
          <w:szCs w:val="24"/>
        </w:rPr>
      </w:pPr>
      <w:r w:rsidRPr="00983071">
        <w:rPr>
          <w:i/>
          <w:sz w:val="24"/>
          <w:szCs w:val="24"/>
        </w:rPr>
        <w:t>Система водоснабжения Черниговского сельского поселения: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Водозабор введен в эксплуатацию в  период с 1963г по 1988г. состоящий из скважинного водозабора, проводимого  16 одиночными  скважинами. 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Централизованная  система  водоснабжения, состоит из 8 водопроводных сетей, не связанных  между собой. Диаметр труб  сети  составляет 50-219мм.  Водозабор  осуществляется 16 скважинами  с погружными  насосами  производительностью от 1,5 до 16 м3/час. 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Водопроводные сети общей протяженностью — 20,6 км.</w:t>
      </w:r>
    </w:p>
    <w:p w:rsidR="00983071" w:rsidRPr="00983071" w:rsidRDefault="00983071" w:rsidP="00983071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Существующий подача питьевой воды в сеть  составляет 288,82 тыс. куб. м/год.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В поселении существует централизованная система водоснабжения, которая представляет собой комплекс инженерных сооружений и процессов.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В настоящее время состав и техническое состояние имеющихся сооружений водоснабжения не обеспечивают эффективное снятие загрязнений до требований </w:t>
      </w:r>
      <w:hyperlink r:id="rId9" w:history="1">
        <w:r w:rsidRPr="00983071">
          <w:rPr>
            <w:rFonts w:eastAsia="Calibri"/>
            <w:color w:val="000080"/>
            <w:sz w:val="24"/>
            <w:szCs w:val="24"/>
            <w:u w:val="single"/>
          </w:rPr>
          <w:t>СанПиН 2.1.4.1074-01</w:t>
        </w:r>
      </w:hyperlink>
      <w:r w:rsidRPr="00983071">
        <w:rPr>
          <w:rFonts w:eastAsia="Calibri"/>
          <w:sz w:val="24"/>
          <w:szCs w:val="24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Критерии анализа системы водоснабжения: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фактическая и требуемая производительность очистных сооружений;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отсутствие очистки питьевой воды;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аварийность сетей водоснабжения.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Удельный вес водоводов, нуждающихся в замене, в общем протяжении водоводов сети составляет 45%. Следовательно, при высокой аварийности имеют место непроизводительные потери воды (17,27%) и перерывы в водоснабжении потребителей. Средний показатель аварийности на муниципальных сетях водоснабжения составляет 0,8 аварии на 1 км сети.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Проблемными характеристиками сетей водоснабжения являются: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1. Износ сетей составляет до 70%.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2. Высокий износ и несоответствие насосного оборудования современным требованиям по надежности и электропотреблению.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3. Отсутствие регулирующей и низкое качество запорной арматуры.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4. Вторичное загрязнение и ухудшение качества воды вследствие внутренней коррозии металлических трубопроводов.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Хозяйственно-питьевое водоснабжение осуществляется через магистральные, внутриквартальные сети. Состояние основных фондов систем ВКХ определяется высоким уровнем износа. Особенно это относится к передаточным устройствам (система трубопроводов). </w:t>
      </w:r>
    </w:p>
    <w:p w:rsidR="00983071" w:rsidRPr="00983071" w:rsidRDefault="00983071" w:rsidP="00983071">
      <w:pPr>
        <w:shd w:val="clear" w:color="auto" w:fill="FFFFFF"/>
        <w:rPr>
          <w:i/>
          <w:sz w:val="24"/>
          <w:szCs w:val="24"/>
        </w:rPr>
      </w:pPr>
      <w:r w:rsidRPr="00983071">
        <w:rPr>
          <w:sz w:val="24"/>
          <w:szCs w:val="24"/>
        </w:rPr>
        <w:t xml:space="preserve">           </w:t>
      </w:r>
      <w:r w:rsidRPr="00983071">
        <w:rPr>
          <w:i/>
          <w:sz w:val="24"/>
          <w:szCs w:val="24"/>
        </w:rPr>
        <w:t>Система водоснабжения Реттиховского сельского поселения включает в себя две схемы:</w:t>
      </w:r>
    </w:p>
    <w:p w:rsidR="00983071" w:rsidRPr="00983071" w:rsidRDefault="00983071" w:rsidP="00983071">
      <w:pPr>
        <w:shd w:val="clear" w:color="auto" w:fill="FFFFFF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1-я     схема (ул. Северная, Тихая, пересекающая ул. Железнодорожная):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 водозабор расположенный по ул. Железнодорожная, 32, состоящий из скважины       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и водонапорной башни Рожновского (максимальная величина производительности 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водозабора 384м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1,8 км;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lastRenderedPageBreak/>
        <w:t xml:space="preserve">            2-я схема (ул. Увальная, Октябрьская, Первомайская, Лесная, Грибанова, Шахтерская, Пушкинская, 1-ая Нагорная, 2-ая Нагорная, Парковая, Новая, Заречная, Центральная):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 водозабор  расположенный  по ул. Увальная, 96а, состоящий из скважин №238, №239,    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№245,  станции  второго  подъема  и  водонапорной  емкости  (максимальная  величина  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производительности водозабора 1152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5,4 км;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Анализируя существующее состояние системы водоснабжения  Реттиховского сельского поселения Черниговского муниципального района, выявлено: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- в связи со старением водопроводных сетей из-за коррозии металла и отложений в трубопроводах, качество воды ежегодно ухудшается, растет процент утечек; 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износ водопроводных сетей составляет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85 %, в следствие чего число ежегодных порывов увеличивается, а потери в сетях достигают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30-40%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от объема воды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поданной в сеть, что превышает нормативы в несколько раз.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983071" w:rsidRPr="00983071" w:rsidRDefault="00983071" w:rsidP="00983071">
      <w:pPr>
        <w:shd w:val="clear" w:color="auto" w:fill="FFFFFF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</w:t>
      </w:r>
    </w:p>
    <w:p w:rsidR="00983071" w:rsidRPr="00983071" w:rsidRDefault="00983071" w:rsidP="00983071">
      <w:pPr>
        <w:shd w:val="clear" w:color="auto" w:fill="FFFFFF"/>
        <w:jc w:val="both"/>
        <w:rPr>
          <w:i/>
          <w:sz w:val="24"/>
          <w:szCs w:val="24"/>
        </w:rPr>
      </w:pPr>
      <w:r w:rsidRPr="00983071">
        <w:rPr>
          <w:sz w:val="24"/>
          <w:szCs w:val="24"/>
        </w:rPr>
        <w:t xml:space="preserve">           </w:t>
      </w:r>
      <w:r w:rsidRPr="00983071">
        <w:rPr>
          <w:i/>
          <w:sz w:val="24"/>
          <w:szCs w:val="24"/>
        </w:rPr>
        <w:t>Система водоснабжения Дмитриевского сельского поселения включает в себя следующие схемы:</w:t>
      </w:r>
    </w:p>
    <w:p w:rsidR="00983071" w:rsidRPr="00983071" w:rsidRDefault="00983071" w:rsidP="00983071">
      <w:pPr>
        <w:shd w:val="clear" w:color="auto" w:fill="FFFFFF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1-я     схема ( с. Дмитриевка ул. Советская, ул. Ленинская, ул. Партизанская):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 водозабор расположен по ул. Советская 27а, водонапорная башня расположена по       ул. 1-я Колхозная 1а  (максимальная  производительность водозабора 156м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color w:val="000000"/>
          <w:sz w:val="24"/>
          <w:szCs w:val="24"/>
        </w:rPr>
        <w:t>7,0</w:t>
      </w:r>
      <w:r w:rsidRPr="00983071">
        <w:rPr>
          <w:sz w:val="24"/>
          <w:szCs w:val="24"/>
        </w:rPr>
        <w:t xml:space="preserve"> км;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2-я схема (с. Дмитриевка ул. Мира, ул. 1-я Колхозная, ул. 2-я Колхозная):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 водозабор  и водонапорная башня расположены  по ул. Мира 38, (максимальная  производительность водозабора 156м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6"/>
          <w:szCs w:val="26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6,</w:t>
      </w:r>
      <w:r w:rsidRPr="00983071">
        <w:rPr>
          <w:sz w:val="26"/>
          <w:szCs w:val="26"/>
        </w:rPr>
        <w:t>0 км;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 3-я схема ( с. Меркушевка ул. Октябрьская, ул. Партизанская, ул. Ленинская, ул. Центральная, ул. Полтавская);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 водозаборы  и водонапорные башни расположены: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по ул. Октябрьская 31, (максимальная  производительность водозабора 156м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по ул. Центральная 3а, (максимальная  производительность водозабора 50м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6,4 км;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4-я схема ( с. Синий Гай ул. Буденного, ул. Калинина, ул. Школьная, ул. Садовая, ул. Приморская, ул. Октябрьская, ул. Советская, ул. Спортивная, ул. Высокая);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 водозабор  расположен по ул. Советская 8 (максимальная  производительность водозабора 156м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/сут.), водонапорная башня  расположена по ул. Спортивная 4а.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color w:val="000000"/>
          <w:sz w:val="24"/>
          <w:szCs w:val="24"/>
        </w:rPr>
        <w:t>7</w:t>
      </w:r>
      <w:r w:rsidRPr="00983071">
        <w:rPr>
          <w:sz w:val="24"/>
          <w:szCs w:val="24"/>
        </w:rPr>
        <w:t>,0 км;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Анализируя существующее состояние системы водоснабжения в Дмитриевском сельском поселении, выявлено: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- в связи со старением водопроводных сетей из-за коррозии металла и отложений в трубопроводах, качество воды ежегодно ухудшается, растет процент утечек; 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износ водопроводных сетей составляет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color w:val="000000"/>
          <w:sz w:val="24"/>
          <w:szCs w:val="24"/>
        </w:rPr>
        <w:t>более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80 %, вследствие чего число ежегодных порывов увеличивается, а потери в сетях превышают нормативы в несколько раз.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983071" w:rsidRPr="00983071" w:rsidRDefault="00983071" w:rsidP="00983071">
      <w:pPr>
        <w:shd w:val="clear" w:color="auto" w:fill="FFFFFF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lastRenderedPageBreak/>
        <w:t>Для обеспечения населенных пунктов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строительство очистных сооружений, модернизация водопроводов и водозаборных скважин</w:t>
      </w:r>
      <w:r w:rsidR="00E212E1">
        <w:rPr>
          <w:sz w:val="24"/>
          <w:szCs w:val="24"/>
        </w:rPr>
        <w:t>, капитальный ремонт объектов водоснабжения</w:t>
      </w:r>
      <w:r w:rsidRPr="00983071">
        <w:rPr>
          <w:sz w:val="24"/>
          <w:szCs w:val="24"/>
        </w:rPr>
        <w:t>.</w:t>
      </w:r>
    </w:p>
    <w:p w:rsidR="00983071" w:rsidRPr="00983071" w:rsidRDefault="00983071" w:rsidP="00983071">
      <w:pPr>
        <w:shd w:val="clear" w:color="auto" w:fill="FFFFFF"/>
        <w:rPr>
          <w:rFonts w:eastAsia="WenQuanYi Micro Hei"/>
          <w:i/>
          <w:color w:val="00000A"/>
          <w:kern w:val="1"/>
          <w:sz w:val="24"/>
          <w:szCs w:val="24"/>
          <w:lang w:eastAsia="hi-IN" w:bidi="hi-IN"/>
        </w:rPr>
      </w:pPr>
      <w:r w:rsidRPr="00983071">
        <w:rPr>
          <w:sz w:val="24"/>
          <w:szCs w:val="24"/>
        </w:rPr>
        <w:t xml:space="preserve">           </w:t>
      </w:r>
      <w:r w:rsidRPr="00983071">
        <w:rPr>
          <w:rFonts w:eastAsia="WenQuanYi Micro Hei"/>
          <w:i/>
          <w:color w:val="00000A"/>
          <w:kern w:val="1"/>
          <w:sz w:val="24"/>
          <w:szCs w:val="24"/>
          <w:lang w:eastAsia="hi-IN" w:bidi="hi-IN"/>
        </w:rPr>
        <w:t>Система водоснабжения Снегуровского сельского поселения включает в себя разветвленную схему:</w:t>
      </w:r>
    </w:p>
    <w:p w:rsidR="00983071" w:rsidRPr="00983071" w:rsidRDefault="00983071" w:rsidP="00983071">
      <w:pPr>
        <w:shd w:val="clear" w:color="auto" w:fill="FFFFFF"/>
        <w:tabs>
          <w:tab w:val="left" w:pos="708"/>
        </w:tabs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 -  водозабор расположен по ул. Верхняя и Садовая, состоящий из двух скважин        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и двух подземных накопительных резервуаров ( объемом 75 куб.м);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-  производительность  водозабора 90 м</w:t>
      </w:r>
      <w:r w:rsidRPr="00983071">
        <w:rPr>
          <w:rFonts w:eastAsia="WenQuanYi Micro Hei"/>
          <w:color w:val="00000A"/>
          <w:kern w:val="1"/>
          <w:sz w:val="24"/>
          <w:szCs w:val="24"/>
          <w:vertAlign w:val="superscript"/>
          <w:lang w:eastAsia="hi-IN" w:bidi="hi-IN"/>
        </w:rPr>
        <w:t>3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/сут.;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-  водопроводные сети общей протяженностью –</w:t>
      </w:r>
      <w:r w:rsidRPr="00983071">
        <w:rPr>
          <w:rFonts w:eastAsia="WenQuanYi Micro Hei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9,6 км с водоразборными колонками (26 шт.); 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ab/>
        <w:t xml:space="preserve">Ввод системы водоснабжения был произведен в 1939 году, проектная документация водопроводных сетей и колодцев отсутствует. </w:t>
      </w:r>
    </w:p>
    <w:p w:rsidR="00983071" w:rsidRPr="00983071" w:rsidRDefault="00983071" w:rsidP="00983071">
      <w:pPr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      Анализируя существующее состояние системы водоснабжения Снегуровского сельского поселения Черниговского муниципального района, выявлено:</w:t>
      </w:r>
    </w:p>
    <w:p w:rsidR="00983071" w:rsidRPr="00983071" w:rsidRDefault="00983071" w:rsidP="00983071">
      <w:pPr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- в связи со старением водопроводных сетей из-за коррозии металла и отложений в трубопроводах, качество воды ежегодно ухудшается, растет процент утечек; </w:t>
      </w:r>
    </w:p>
    <w:p w:rsidR="00983071" w:rsidRPr="00983071" w:rsidRDefault="00983071" w:rsidP="00983071">
      <w:pPr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- износ водопроводных сетей составляет</w:t>
      </w:r>
      <w:r w:rsidRPr="00983071">
        <w:rPr>
          <w:rFonts w:eastAsia="WenQuanYi Micro Hei"/>
          <w:color w:val="000080"/>
          <w:kern w:val="1"/>
          <w:sz w:val="24"/>
          <w:szCs w:val="24"/>
          <w:lang w:eastAsia="hi-IN" w:bidi="hi-IN"/>
        </w:rPr>
        <w:t xml:space="preserve"> 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95 %, вследствие, чего число ежегодных порывов увеличивается, а потери в сетях достигают</w:t>
      </w:r>
      <w:r w:rsidRPr="00983071">
        <w:rPr>
          <w:rFonts w:eastAsia="WenQuanYi Micro Hei"/>
          <w:color w:val="000080"/>
          <w:kern w:val="1"/>
          <w:sz w:val="24"/>
          <w:szCs w:val="24"/>
          <w:lang w:eastAsia="hi-IN" w:bidi="hi-IN"/>
        </w:rPr>
        <w:t xml:space="preserve"> 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20-30%</w:t>
      </w:r>
      <w:r w:rsidRPr="00983071">
        <w:rPr>
          <w:rFonts w:eastAsia="WenQuanYi Micro Hei"/>
          <w:color w:val="000080"/>
          <w:kern w:val="1"/>
          <w:sz w:val="24"/>
          <w:szCs w:val="24"/>
          <w:lang w:eastAsia="hi-IN" w:bidi="hi-IN"/>
        </w:rPr>
        <w:t xml:space="preserve"> 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от объема воды</w:t>
      </w:r>
      <w:r w:rsidRPr="00983071">
        <w:rPr>
          <w:rFonts w:eastAsia="WenQuanYi Micro Hei"/>
          <w:color w:val="000080"/>
          <w:kern w:val="1"/>
          <w:sz w:val="24"/>
          <w:szCs w:val="24"/>
          <w:lang w:eastAsia="hi-IN" w:bidi="hi-IN"/>
        </w:rPr>
        <w:t xml:space="preserve"> 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поданной в сеть, что превышает нормативы в несколько раз.</w:t>
      </w:r>
    </w:p>
    <w:p w:rsidR="00983071" w:rsidRPr="00983071" w:rsidRDefault="00983071" w:rsidP="00983071">
      <w:pPr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     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983071" w:rsidRPr="00983071" w:rsidRDefault="00983071" w:rsidP="00983071">
      <w:pPr>
        <w:ind w:firstLine="708"/>
        <w:jc w:val="both"/>
        <w:rPr>
          <w:rFonts w:eastAsia="Calibri"/>
          <w:sz w:val="24"/>
          <w:szCs w:val="24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</w:t>
      </w:r>
      <w:r w:rsidRPr="00983071">
        <w:rPr>
          <w:rFonts w:eastAsia="Calibri"/>
          <w:sz w:val="24"/>
          <w:szCs w:val="24"/>
        </w:rPr>
        <w:t xml:space="preserve"> </w:t>
      </w:r>
    </w:p>
    <w:p w:rsidR="00983071" w:rsidRPr="00983071" w:rsidRDefault="00983071" w:rsidP="00983071">
      <w:pPr>
        <w:ind w:firstLine="708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Анализ существующей системы водоснабжения и дальнейших перспектив развития района показывает, что действующие сети водоснабжения работают на пределе ресурсной надежности. Работающее оборудование морально и физически устарело. Необходима полная модернизация системы водоснабжения, включающая в себя реконструкцию сетей</w:t>
      </w:r>
      <w:r w:rsidR="00E212E1">
        <w:rPr>
          <w:rFonts w:eastAsia="Calibri"/>
          <w:sz w:val="24"/>
          <w:szCs w:val="24"/>
        </w:rPr>
        <w:t>,</w:t>
      </w:r>
      <w:r w:rsidRPr="00983071">
        <w:rPr>
          <w:rFonts w:eastAsia="Calibri"/>
          <w:sz w:val="24"/>
          <w:szCs w:val="24"/>
        </w:rPr>
        <w:t xml:space="preserve"> замену устаревшего оборудования на современное, отвечающее энергосберегающим технологиям</w:t>
      </w:r>
      <w:r w:rsidR="00E212E1">
        <w:rPr>
          <w:rFonts w:eastAsia="Calibri"/>
          <w:sz w:val="24"/>
          <w:szCs w:val="24"/>
        </w:rPr>
        <w:t>, и капитальный ремонт объектов водоснабжения</w:t>
      </w:r>
      <w:r w:rsidRPr="00983071">
        <w:rPr>
          <w:rFonts w:eastAsia="Calibri"/>
          <w:sz w:val="24"/>
          <w:szCs w:val="24"/>
        </w:rPr>
        <w:t>.</w:t>
      </w:r>
    </w:p>
    <w:p w:rsidR="00983071" w:rsidRPr="00983071" w:rsidRDefault="00983071" w:rsidP="00983071">
      <w:pPr>
        <w:shd w:val="clear" w:color="auto" w:fill="FFFFFF"/>
        <w:tabs>
          <w:tab w:val="left" w:pos="708"/>
        </w:tabs>
        <w:ind w:firstLine="709"/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</w:p>
    <w:p w:rsidR="00983071" w:rsidRPr="00983071" w:rsidRDefault="00983071" w:rsidP="00983071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t>4.2.Водоотведение</w:t>
      </w:r>
    </w:p>
    <w:p w:rsidR="00983071" w:rsidRPr="00983071" w:rsidRDefault="00983071" w:rsidP="00983071">
      <w:pPr>
        <w:shd w:val="clear" w:color="auto" w:fill="FFFFFF"/>
        <w:ind w:left="1080"/>
        <w:rPr>
          <w:b/>
          <w:bCs/>
          <w:sz w:val="24"/>
          <w:szCs w:val="24"/>
        </w:rPr>
      </w:pP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Водоотведение Черниговского муниципального района представляет  собой   сложный комплекс  инженерных сооружений  и процессов,   условно поделенных на две составляющие: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Сбор и транспортировка  сточных  вод;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Очистка поступивших  сточных вод на очистных сооружениях;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В  с. Черниговка  существует  централизованная  система  канализации, состоящая из 4 не связанных между собой канализационных сетей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Основные технологические  показатели: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Канализационная сеть №1 ( центральная часть с. Черниговка)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Протяженность канализационных сетей  15,91 км в т.ч.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Главный канализационный коллектор – 0,5 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Уличная канализационная сеть  -5,1 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Внутриквартальная сеть -7,1км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Внутридворовая  сеть -3,21км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 Канализационная  насосная станция -1шт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Установленная суммарная  мощность КНС -3,8тыс. м3/сут.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lastRenderedPageBreak/>
        <w:t xml:space="preserve">                                           Очистные сооружения  -1шт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Установленная производительность 219м3/сут.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Канализационная  сеть №2  (ул. Крупозавод)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Протяженность канализационных сетей - 0,47 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Главный канализационный коллектор -0,1км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Уличная канализационная сеть  -0,1км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Внутриквартальная сеть -0,15км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Внутридворовая  сеть -0,12км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Канализационно - насосная   станция  - отсутствует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Очистные  сооружения - отсутствуют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Канализационная сеть №3  (Мех.завод)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Протяженность канализационных сетей  1,62 км в т.ч.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Главный канализационный коллектор – 0,97 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Уличная канализационная сеть  -0,143км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Внутриквартальная сеть -0,325км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Внутридворовая  сеть – 0,180км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 Канализационная  насосная станция -1шт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Установленная суммарная  мощность КНС -1,9тыс. м3/сут.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Очистные сооружения  - отсутствуют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Канализационная  сеть №4  (ул. Энергетиков)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Протяженность канализационных сетей - 1,35 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Главный канализационный коллектор -0,4км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Уличная канализационная сеть  -0,53км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Внутридворовая  сеть -0,42км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Канализационно - насосная   станция  - отсутствует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Очистные  сооружения – не действуют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Общая протяженность трубопроводов канализационной сети центральной системы канализации с. Черниговка  составляет 19,35км.  Диаметр  труб  сети  составляет 100-200мм.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Износ сетей   по состоянию  составляет -90%</w:t>
      </w:r>
    </w:p>
    <w:p w:rsidR="00983071" w:rsidRPr="00983071" w:rsidRDefault="00983071" w:rsidP="00983071">
      <w:pPr>
        <w:rPr>
          <w:rFonts w:eastAsia="Calibri"/>
          <w:sz w:val="26"/>
          <w:szCs w:val="26"/>
        </w:rPr>
      </w:pPr>
      <w:r w:rsidRPr="00983071">
        <w:rPr>
          <w:rFonts w:eastAsia="Calibri"/>
          <w:sz w:val="24"/>
          <w:szCs w:val="24"/>
        </w:rPr>
        <w:t>В системе  централизованной канализации  с. Черниговка имеются  2 насосные станции  перекачки сточных вод. Их существующая производительность составляет 5,7  тыс. м3/сут.   По состоянию на 2011г износ  насосных станций</w:t>
      </w:r>
      <w:r w:rsidRPr="00983071">
        <w:rPr>
          <w:rFonts w:eastAsia="Calibri"/>
          <w:sz w:val="26"/>
          <w:szCs w:val="26"/>
        </w:rPr>
        <w:t xml:space="preserve">  составляет 65%.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6"/>
          <w:szCs w:val="26"/>
        </w:rPr>
        <w:t xml:space="preserve">      </w:t>
      </w:r>
      <w:r w:rsidRPr="00983071">
        <w:rPr>
          <w:rFonts w:eastAsia="Calibri"/>
          <w:sz w:val="24"/>
          <w:szCs w:val="24"/>
        </w:rPr>
        <w:t>С центральной части  с. Черниговка (канализационная сеть №1) сброс сточных вод осуществляется  через насосную станцию №1  с проектной мощностью219м3/сут. и далее в  р. Черниговка.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Очистные сооружения  №1 состоят из отстойника для механической очистки и хлораторной  (введены в  эксплуатацию в  1964г)   На этих сооружениях стоки  подвергаются механической очистке  отстаиванием и  обезвреживание хлорированием.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Качество очистки недостаточное, т.к. количество сбрасываемых стоков  через очистные  сооружения  превышает  проектную мощность в 4 раза,  а  при  выпадении осадков и при  таянии снега, учитывая отсутствие  ливневой  канализации во многих многоквартирных домах и жилых микрорайонах -8-10раз.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От многоквартирных домов жилого микрорайона «Крупозавод» канализационная сеть №2) сброс сточных вод осуществляется  через самотечную внутриквартальную и уличную канализационную сеть на рельеф  и далее по водоотводной канаве в р. Черниговка. Очистные сооружения отсутствуют.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От многоквартирных домов  жилого микрорайона «Мехзавод» (канализационная сеть №3) сброс  сточных вод осуществляется  через  внутриквартальную и уличную канализационную сеть до КНС-2 и далее  по канализационному коллектору  на рельеф  окраины с. Черниговка. Очистные сооружения отсутствуют.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От жилья домов  по ул. Энергетиков (канализационная сеть №4) сброс сточных вод осуществляется  через уличную  канализационную сеть  и канализационный коллектор до отстойника   действующих до 2000г  очистных сооружений ОАО «Дальэнерго» и далее по </w:t>
      </w:r>
      <w:r w:rsidRPr="00983071">
        <w:rPr>
          <w:rFonts w:eastAsia="Calibri"/>
          <w:sz w:val="24"/>
          <w:szCs w:val="24"/>
        </w:rPr>
        <w:lastRenderedPageBreak/>
        <w:t>водоотводной  канаве в р. Черниговка. В настоящее время  очистные   разрушены, очистка  по биогенным параметрам  не  осуществляется.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6"/>
          <w:szCs w:val="26"/>
        </w:rPr>
        <w:t xml:space="preserve">       </w:t>
      </w:r>
      <w:r w:rsidRPr="00983071">
        <w:rPr>
          <w:rFonts w:eastAsia="Calibri"/>
          <w:sz w:val="24"/>
          <w:szCs w:val="24"/>
        </w:rPr>
        <w:t>На сегодняшний день требования к предельно допустимым выбросам ужесточились. Очистные сооружения  должны  обеспечивать эффект очистки сточных вод  до норм ПДК. Рыбохозяйственных  водоемов  согласно СанПиН 4630-88 «Охрана  поверхностных вод от загрязнений».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6"/>
          <w:szCs w:val="26"/>
        </w:rPr>
        <w:t xml:space="preserve">        </w:t>
      </w:r>
      <w:r w:rsidRPr="00983071">
        <w:rPr>
          <w:rFonts w:eastAsia="Calibri"/>
          <w:sz w:val="24"/>
          <w:szCs w:val="24"/>
        </w:rPr>
        <w:t>Анализ текущего состояния  централизованной системы  коммунальной канализации  с. Черниговка  выявил основные проблемы  в системе  водоотведения,  которые  требуют  решения:  надёжность и состояние водоотведения Черниговского сельского поселения неудовлетворительные и характеризуются: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высокой аварийностью на трубопроводах ввиду старения сетей водоотведения, увеличения протяжённости сетей с износом 100%;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недостаточной пропускной способностью сетей водоотведения;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неорганизованным поступлением ливневых, талых и дренажных вод в хозяйственно-бытовую систему водоотведения;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отсутствие механической и биогенной очистки на канализационных сетях №2, №3, №4;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перегруженность сооружений по механической очистке  и отсутствие биогенной очистки на очистных сооружениях на канализационной сети №1.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Требуемые мероприятия: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строительство новых очистных сооружений на канализационной сети №1 мощностью не менее 1000 м³/сутки;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 строительство очистных сооружений на канализационной сети №2 мощностью не менее 50 м³/сутки;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строительство  очистных сооружений на канализационной сети №3 мощностью не менее 200 м³/сутки;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строительство септика на канализационной сети №4 (1 вариант) или строительство очистных сооружений мощностью12 м³/сутки(2 вариант);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реконструкция сетей водоотведения, имеющих большой процент износа и замена на аварийно-опасных участках;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развитие системы водоотведения ливневых, талых и дренажных вод</w:t>
      </w:r>
      <w:r w:rsidR="00E212E1">
        <w:rPr>
          <w:rFonts w:eastAsia="Calibri"/>
          <w:sz w:val="24"/>
          <w:szCs w:val="24"/>
        </w:rPr>
        <w:t>, капитальный ремонт объектов водоотведения</w:t>
      </w:r>
      <w:r w:rsidRPr="00983071">
        <w:rPr>
          <w:rFonts w:eastAsia="Calibri"/>
          <w:sz w:val="24"/>
          <w:szCs w:val="24"/>
        </w:rPr>
        <w:t>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В настоящее время систему коммунальной канализации эксплуатирует МУП «Теплоэнерго Черниговское»,. Протяжённость канализационных сетей, числящихся в ведении МУП «Теплоэнерго Черниговское» составляет 19,35 км, в т. ч. уличная канализация 5,9 км.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В Реттиховском сельском поселении Черниговского муниципального района  система водоотведения включает в себя: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канализационные сети по ул.Заречная, Центральная, Юбилейная  протяженностью 1,7 км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канализационная станция перекачки;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напорный коллектор;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станция биологической очистки.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В 2000 году была проведена реконструкция системы водоотведения, но проектная документация канализационных сетей и колодцев отсутствует.  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В Дмитриевском сельском поселении система водоотведения включает в себя: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канализационные сети по ул. Мира  в с. Дмитриевка протяженностью 2,0 км;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канализационные сети по ул. Ленинская в с. Дмитриевка протяженностью 4,0 км;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септик по ул. Мира 1а в с. Дмитриевка;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очистные сооружения по ул. Майская 1а в с. Дмитриевка.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Проектная документация отсутствует. Требуется реконструкция очистных сооружений и септика.</w:t>
      </w:r>
    </w:p>
    <w:p w:rsidR="00983071" w:rsidRPr="00983071" w:rsidRDefault="00983071" w:rsidP="00983071">
      <w:pPr>
        <w:shd w:val="clear" w:color="auto" w:fill="FFFFFF"/>
        <w:tabs>
          <w:tab w:val="left" w:pos="7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В Снегуровском сельском поселении Черниговского муниципального района  система водоотведения включает в себя: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288"/>
          <w:tab w:val="left" w:pos="348"/>
          <w:tab w:val="left" w:pos="708"/>
        </w:tabs>
        <w:ind w:left="-360"/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- канализационные сети проходят по ул. Парковая и Комсомольская  протяженностью 2,8 км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288"/>
          <w:tab w:val="left" w:pos="348"/>
          <w:tab w:val="left" w:pos="708"/>
        </w:tabs>
        <w:ind w:left="-360"/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    - станция биологической очистки требует реконструкции или капитального ремонта.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288"/>
          <w:tab w:val="left" w:pos="348"/>
          <w:tab w:val="left" w:pos="708"/>
        </w:tabs>
        <w:ind w:left="-360"/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       В 1983 году была произведен ввод системы водоотведения, но проектная документация 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lastRenderedPageBreak/>
        <w:t xml:space="preserve">канализационных сетей и колодцев отсутствует. 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color w:val="FF0000"/>
          <w:sz w:val="24"/>
          <w:szCs w:val="24"/>
        </w:rPr>
      </w:pPr>
    </w:p>
    <w:p w:rsidR="00983071" w:rsidRPr="00983071" w:rsidRDefault="00983071" w:rsidP="00983071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t>4.3.Теплоснабжение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</w:t>
      </w:r>
      <w:r w:rsidRPr="00983071">
        <w:rPr>
          <w:rFonts w:eastAsia="Calibri"/>
          <w:i/>
          <w:sz w:val="24"/>
          <w:szCs w:val="24"/>
          <w:u w:val="single"/>
        </w:rPr>
        <w:t>В Черниговском сельском поселении</w:t>
      </w:r>
      <w:r w:rsidRPr="00983071">
        <w:rPr>
          <w:rFonts w:eastAsia="Calibri"/>
          <w:sz w:val="24"/>
          <w:szCs w:val="24"/>
        </w:rPr>
        <w:t xml:space="preserve"> основные технические данные: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Источники теплоснабжения - 13 котельных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Установленная мощность – 44,88 Гкал/ч  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Присоединенная нагрузка – 15,25Гкал/ч 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Оборудование - 60 котлов 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Основным видом топлива на котельных является -  уголь, 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резервное топливо - отсутствует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Схема теплоснабжения закрытая (открытая).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Протяженность тепловых сетей составляет в 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двухтрубном исполнении -13,126 км. Основные годы заложения сетей 1975 г. Прокладка теплосетей – подземная, наземная бесканальная 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В настоящее время теплоснабжение жилищно-коммунального сектора осуществляется от   всех  котельных, каждая из котельных работает  автономно на свой район.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В муниципальной энергетике, ощутимую долю в которой на сегодняшний день занимают малоэффективные котельные, сложилась непростая ситуация, обусловленная  недостатком  средств, как из-за низкой платежеспособности потребителей тепла, так и невозможности обновления оборудования , проведения работ по модернизации объектов за счет  тарифной  составляющей в сжатые сроки.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Данные обстоятельства в значительной  степени сдерживают замену устаревших  неэффективных колов на   более экономичные,  проведение модернизации котельных агрегатов ,  сетей, внедрение  энергосберегающих мероприятий .</w:t>
      </w:r>
    </w:p>
    <w:p w:rsidR="00983071" w:rsidRPr="004528DB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>Модернизация</w:t>
      </w:r>
      <w:r w:rsidR="007430F1" w:rsidRPr="004528DB">
        <w:rPr>
          <w:rFonts w:eastAsia="Calibri"/>
          <w:sz w:val="24"/>
          <w:szCs w:val="24"/>
        </w:rPr>
        <w:t xml:space="preserve"> и капитальный ремонт </w:t>
      </w:r>
      <w:r w:rsidRPr="004528DB">
        <w:rPr>
          <w:rFonts w:eastAsia="Calibri"/>
          <w:sz w:val="24"/>
          <w:szCs w:val="24"/>
        </w:rPr>
        <w:t xml:space="preserve"> котельных технологически необходима в связи с физическим износом оборудования,</w:t>
      </w:r>
      <w:r w:rsidR="007430F1" w:rsidRPr="004528DB">
        <w:rPr>
          <w:rFonts w:eastAsia="Calibri"/>
          <w:sz w:val="24"/>
          <w:szCs w:val="24"/>
        </w:rPr>
        <w:t xml:space="preserve"> зданий и</w:t>
      </w:r>
      <w:r w:rsidRPr="004528DB">
        <w:rPr>
          <w:rFonts w:eastAsia="Calibri"/>
          <w:sz w:val="24"/>
          <w:szCs w:val="24"/>
        </w:rPr>
        <w:t xml:space="preserve"> обусловлена требованиями нормативно-технических документов и Ростехнадзора. Техническое перевооружение котельных должно быть произведено в соответствии с требованиями нормативно-технических документов и Ростехнадзора.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>Основные цели модернизации</w:t>
      </w:r>
      <w:r w:rsidR="007430F1" w:rsidRPr="004528DB">
        <w:rPr>
          <w:rFonts w:eastAsia="Calibri"/>
          <w:sz w:val="24"/>
          <w:szCs w:val="24"/>
        </w:rPr>
        <w:t xml:space="preserve"> и капитального ремонта</w:t>
      </w:r>
      <w:r w:rsidRPr="004528DB">
        <w:rPr>
          <w:rFonts w:eastAsia="Calibri"/>
          <w:sz w:val="24"/>
          <w:szCs w:val="24"/>
        </w:rPr>
        <w:t>: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• Снижение  затрат на выработку тепловой энергии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•Улучшение качества услуги и повышение  надежности теплоснабжения потребителей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•Уменьшение выбросов загрязняющих веществ в окружающую  среду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•Улучшение производственной деятельности предприятия, решение  технических  и технологических проблем.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>Решаемые  задачи: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   </w:t>
      </w:r>
      <w:r w:rsidR="007430F1" w:rsidRPr="004528DB">
        <w:rPr>
          <w:rFonts w:eastAsia="Calibri"/>
          <w:sz w:val="24"/>
          <w:szCs w:val="24"/>
        </w:rPr>
        <w:t>-</w:t>
      </w:r>
      <w:r w:rsidRPr="004528DB">
        <w:rPr>
          <w:rFonts w:eastAsia="Calibri"/>
          <w:sz w:val="24"/>
          <w:szCs w:val="24"/>
        </w:rPr>
        <w:t xml:space="preserve">  Закрытие неэффективных котельных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   </w:t>
      </w:r>
      <w:r w:rsidR="007430F1" w:rsidRPr="004528DB">
        <w:rPr>
          <w:rFonts w:eastAsia="Calibri"/>
          <w:sz w:val="24"/>
          <w:szCs w:val="24"/>
        </w:rPr>
        <w:t>-</w:t>
      </w:r>
      <w:r w:rsidRPr="004528DB">
        <w:rPr>
          <w:rFonts w:eastAsia="Calibri"/>
          <w:sz w:val="24"/>
          <w:szCs w:val="24"/>
        </w:rPr>
        <w:t xml:space="preserve">   Строительство новых теплотрасс 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   </w:t>
      </w:r>
      <w:r w:rsidR="007430F1" w:rsidRPr="004528DB">
        <w:rPr>
          <w:rFonts w:eastAsia="Calibri"/>
          <w:sz w:val="24"/>
          <w:szCs w:val="24"/>
        </w:rPr>
        <w:t>-</w:t>
      </w:r>
      <w:r w:rsidRPr="004528DB">
        <w:rPr>
          <w:rFonts w:eastAsia="Calibri"/>
          <w:sz w:val="24"/>
          <w:szCs w:val="24"/>
        </w:rPr>
        <w:t xml:space="preserve">  Модернизация оборудования котельных</w:t>
      </w:r>
    </w:p>
    <w:p w:rsidR="007430F1" w:rsidRPr="004528DB" w:rsidRDefault="007430F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    - Снижение физического и технического  износа объектов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>Предлагаемые мероприятия  направлены на решение  экономических и социальных проблем. Реализация   мероприятий  позволит  снизить  затраты на выработку  тепловой   энергии, повысить надежность работы объектов теплоснабжения, снизить выбросы загрязняющих веществ, улучшения  условия работы персонала.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Транспортировка тепловой энергии от теплоисточников  до потребителей  осуществляется по тепловым сетям  протяженностью 13,126 км. в  двухтрубном исчислении. Прокладка трубопроводов тепловых сетей – надземная, подземная, бесканальная.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Изоляция трубопроводов тепловых сетей -   керамзит, мин. вата, руб</w:t>
      </w:r>
      <w:r w:rsidR="00C22C34">
        <w:rPr>
          <w:rFonts w:eastAsia="Calibri"/>
          <w:sz w:val="26"/>
          <w:szCs w:val="26"/>
        </w:rPr>
        <w:t>е</w:t>
      </w:r>
      <w:r w:rsidRPr="00983071">
        <w:rPr>
          <w:rFonts w:eastAsia="Calibri"/>
          <w:sz w:val="26"/>
          <w:szCs w:val="26"/>
        </w:rPr>
        <w:t xml:space="preserve">роид.   От  всех  котельных  сети теплоснабжения выполнены в двухтрубном исполнении.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Тепловые сети от котельных до потребителей  работают по температурному графику 75-50 °С.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lastRenderedPageBreak/>
        <w:t>Годовая длительность функционирования соответствует длительности отопительного периода - 198 дней.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Общая длина трубопроводов сети отопления в двухтрубном исчислении равна 13,126 км, из них надземных – 3,8 км, подземных – 9,326 км.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Система теплоснабжения - закрытая 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Отсутствие замен трубопроводов по истечении 15 - 20 лет их эксплуатации привело к нарастанию аварийности и, как следствие, увеличению потребности в срочной замене теплотрасс в ближайшие годы. Это позволит снизить количество повреждений , уменьшит потери при транспортировке тепловой энергии не менее чем на 3 - 5%.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Для обеспечения оперативности в ликвидации аварий, а также обеспечения возможности предупреждения аварий необходимо приобретение диагностической аппаратуры, которая дистанционным методом позволит производить поиск утечек и диагностику состояния трубопроводов.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Инженерно-технический анализ выявил следующие основные технические проблемы эксплуатации сетей и сооружений теплоснабжения:</w:t>
      </w:r>
    </w:p>
    <w:p w:rsidR="00983071" w:rsidRDefault="00983071" w:rsidP="00983071">
      <w:pPr>
        <w:autoSpaceDE w:val="0"/>
        <w:ind w:firstLine="708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 Высокая степень износа основных фондов:</w:t>
      </w:r>
    </w:p>
    <w:p w:rsidR="00957543" w:rsidRPr="00983071" w:rsidRDefault="00957543" w:rsidP="00983071">
      <w:pPr>
        <w:autoSpaceDE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Здания и сооружения  65%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котельное оборудование 70%;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сети отопления - 65%;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Для обоснования технических мероприятий комплексного развития систем теплоснабжения произведена группировка проблем эксплуатации по следующим системным критериям: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надежность;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качество, экологическая безопасность;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стоимость (доступность для потребителя).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i/>
          <w:sz w:val="26"/>
          <w:szCs w:val="26"/>
        </w:rPr>
      </w:pPr>
      <w:r w:rsidRPr="00983071">
        <w:rPr>
          <w:rFonts w:eastAsia="Calibri"/>
          <w:i/>
          <w:sz w:val="26"/>
          <w:szCs w:val="26"/>
        </w:rPr>
        <w:t>Надежность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Для целей комплексного развития систем теплоснабжения главным интегральным критерием эффективности выступает надежность функционирования </w:t>
      </w:r>
      <w:r w:rsidR="00957543">
        <w:rPr>
          <w:rFonts w:eastAsia="Calibri"/>
          <w:sz w:val="26"/>
          <w:szCs w:val="26"/>
        </w:rPr>
        <w:t>объектов  и сетей теплоснабжения</w:t>
      </w:r>
      <w:r w:rsidRPr="00983071">
        <w:rPr>
          <w:rFonts w:eastAsia="Calibri"/>
          <w:sz w:val="26"/>
          <w:szCs w:val="26"/>
        </w:rPr>
        <w:t>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i/>
          <w:sz w:val="26"/>
          <w:szCs w:val="26"/>
        </w:rPr>
      </w:pPr>
      <w:r w:rsidRPr="00983071">
        <w:rPr>
          <w:rFonts w:eastAsia="Calibri"/>
          <w:i/>
          <w:sz w:val="26"/>
          <w:szCs w:val="26"/>
        </w:rPr>
        <w:t>Качество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Качество услуг теплоснабжения должно определяться условиями договора и гарантировать бесперебойность их предоставления, а также соответствие доставляемого ресурса (воды) соответствующим стандартам и нормативам.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Качество услуг по теплоснабжению определено </w:t>
      </w:r>
      <w:hyperlink r:id="rId10" w:history="1">
        <w:r w:rsidRPr="00983071">
          <w:rPr>
            <w:rFonts w:eastAsia="Calibri"/>
            <w:color w:val="000080"/>
            <w:sz w:val="24"/>
            <w:szCs w:val="24"/>
            <w:u w:val="single"/>
          </w:rPr>
          <w:t>постановлением</w:t>
        </w:r>
      </w:hyperlink>
      <w:r w:rsidRPr="00983071">
        <w:rPr>
          <w:rFonts w:eastAsia="Calibri"/>
          <w:sz w:val="26"/>
          <w:szCs w:val="26"/>
        </w:rPr>
        <w:t xml:space="preserve"> Правительства Российской Федерации от 23 мая 2006 года № 307 "О порядке предоставления коммунальных услуг гражданам", разработаны требования к качеству коммунальных услуг.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i/>
          <w:sz w:val="26"/>
          <w:szCs w:val="26"/>
        </w:rPr>
      </w:pPr>
      <w:r w:rsidRPr="00983071">
        <w:rPr>
          <w:rFonts w:eastAsia="Calibri"/>
          <w:i/>
          <w:sz w:val="26"/>
          <w:szCs w:val="26"/>
        </w:rPr>
        <w:t>Экологичность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Установление предельно допустимых выбросов (ПДВ) вредных веществ проектируемыми и действующими промышленными предприятиями в атмосферу производится в соответствии с ГОСТ 17.2.3.02-78[89].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ПДВ устанавливают для каждого источника загрязнения атмосферы при условии, что выбросы вредных веществ от данного источника и от совокупности источников с учетом рассеивания вредных веществ в атмосфере не создадут приземную концентрацию, превышающую их предельно допустимые концентрации (ПДК) для населения, растительного и животного мира.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lastRenderedPageBreak/>
        <w:t>Согласно ГОСТ 17.2.3.02-78 для предотвращения и снижения выбросов должны быть использованы наиболее современные технологии, методы очистки и другие технические средства в соответствии с требованиями норм проектирования промышленных предприятий.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Анализ существующей системы теплоснабжения и дальнейших перспектив развития  показывает, что действующие </w:t>
      </w:r>
      <w:r w:rsidR="00957543">
        <w:rPr>
          <w:rFonts w:eastAsia="Calibri"/>
          <w:sz w:val="26"/>
          <w:szCs w:val="26"/>
        </w:rPr>
        <w:t>объекты</w:t>
      </w:r>
      <w:r w:rsidRPr="00983071">
        <w:rPr>
          <w:rFonts w:eastAsia="Calibri"/>
          <w:sz w:val="26"/>
          <w:szCs w:val="26"/>
        </w:rPr>
        <w:t xml:space="preserve"> теплоснабжения работают на пределе ресурсной надежности. Работающее оборудование морально и физически устарело. Необходима полная модернизация системы теплоснабжения, включающая в себя реконструкцию сетей и замену устаревшего оборудования на современное, отвечающее энергосберегающим технологиям</w:t>
      </w:r>
      <w:r w:rsidR="00957543">
        <w:rPr>
          <w:rFonts w:eastAsia="Calibri"/>
          <w:sz w:val="26"/>
          <w:szCs w:val="26"/>
        </w:rPr>
        <w:t>, капитальный ремонт объектов теплоснабжения</w:t>
      </w:r>
      <w:r w:rsidRPr="00983071">
        <w:rPr>
          <w:rFonts w:eastAsia="Calibri"/>
          <w:sz w:val="26"/>
          <w:szCs w:val="26"/>
        </w:rPr>
        <w:t>.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Модернизация системы теплоснабжения обеспечивается выполнением следующих мероприятий: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реконструкция котельного оборудования;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строительство тепловых сетей на период с 201</w:t>
      </w:r>
      <w:r w:rsidR="00C22C34">
        <w:rPr>
          <w:rFonts w:eastAsia="Calibri"/>
          <w:sz w:val="26"/>
          <w:szCs w:val="26"/>
        </w:rPr>
        <w:t>7</w:t>
      </w:r>
      <w:r w:rsidRPr="00983071">
        <w:rPr>
          <w:rFonts w:eastAsia="Calibri"/>
          <w:sz w:val="26"/>
          <w:szCs w:val="26"/>
        </w:rPr>
        <w:t xml:space="preserve"> по 20</w:t>
      </w:r>
      <w:r w:rsidR="00C22C34">
        <w:rPr>
          <w:rFonts w:eastAsia="Calibri"/>
          <w:sz w:val="26"/>
          <w:szCs w:val="26"/>
        </w:rPr>
        <w:t>22</w:t>
      </w:r>
      <w:r w:rsidRPr="00983071">
        <w:rPr>
          <w:rFonts w:eastAsia="Calibri"/>
          <w:sz w:val="26"/>
          <w:szCs w:val="26"/>
        </w:rPr>
        <w:t xml:space="preserve"> г.г.;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установка общедомовых приборов учета тепловой энергии.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4"/>
          <w:szCs w:val="24"/>
        </w:rPr>
      </w:pPr>
      <w:r w:rsidRPr="00983071">
        <w:rPr>
          <w:i/>
          <w:sz w:val="24"/>
          <w:szCs w:val="24"/>
          <w:u w:val="single"/>
        </w:rPr>
        <w:t>В Реттиховском сельском поселении</w:t>
      </w:r>
      <w:r w:rsidRPr="00983071">
        <w:rPr>
          <w:sz w:val="24"/>
          <w:szCs w:val="24"/>
        </w:rPr>
        <w:t xml:space="preserve"> источниками теплоснабжения являются котельная №14 по улице Заречная, 5, производительность 9 Гкл/час. Вид топлива – уголь. Температурный график 95/70 °С. Протяженность тепловых сетей в двухтрубном исчислении – 2900м (2755м в железобетонных лотках, 145м на поверхности). 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Последний капитальный ремонт тепловых сетей произведен в 2009 году, но в следствии некачественного проведения работ по теплоизоляции трубной части и запорной арматуры, разрушение теплоизоляционного материала составляет 30 %,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а теплоизоляция теплосети проходящей по поверхности не имеет защитных кожухов.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Необходимость капитального ремонта котельной продиктована следующими причинами: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оборудование котельной морально и физически устарело;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отсутствуют установки водоподготовки и очистки воды, что приводит к образованию отложений в теплосетях.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 xml:space="preserve">Источниками теплоснабжения </w:t>
      </w:r>
      <w:r w:rsidRPr="00983071">
        <w:rPr>
          <w:i/>
          <w:sz w:val="26"/>
          <w:szCs w:val="26"/>
          <w:u w:val="single"/>
        </w:rPr>
        <w:t>Дмитриевского сельского поселения</w:t>
      </w:r>
      <w:r w:rsidRPr="00983071">
        <w:rPr>
          <w:sz w:val="26"/>
          <w:szCs w:val="26"/>
        </w:rPr>
        <w:t xml:space="preserve"> являются: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  котельная № 15 расположенная в с. Дмитриевка по ул. Мира 7а, производительность 1,6 Гкл/час. Вид топлива – уголь. Температурный график 90/70 °С. Протяженность тепловых сетей в двухтрубном исчислении – 1522м.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  котельная № 16 расположенная в с. Дмитриевка по ул. Советская 25а, производительность 1,98 Гкл/час. Вид топлива – уголь. Температурный график 90/70 °С. Протяженность тепловых сетей в двухтрубном исчислении – 752м.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  котельная расположенная в с. Меркушевка по ул. Ленинская 42, производительность 1,2 Гкл/час. Вид топлива – уголь. Температурный график 90/70 °С. Протяженность тепловых сетей в двухтрубном исчислении –473м.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  котельная  расположенная в с. Синий Гай по ул. Советская 7а, производительность 1,6 Гкл/час. Вид топлива – уголь. Температурный график 90/70 °С. Протяженность тепловых сетей в двухтрубном исчислении – 369 м.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 xml:space="preserve">Частичная замена тепловых сетей произведена: в с. Синий Гай в  2008 г., в с. Меркушевка в 2009г., в с. Дмитриевка  от котельной № 16 в 2011г. Но ввиду значительного износа дополнительно требуется замена участков теплотрасс в с. Меркушевка, с. Синий Гай и с. Дмитриевка 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Необходимость капитального ремонта котельных продиктована следующими причинами: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 оборудование котельных морально и физически устарело;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-здания котельных капитально не ремонтировались со дня ввода в эксплуатацию;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6"/>
          <w:szCs w:val="26"/>
        </w:rPr>
      </w:pPr>
      <w:r w:rsidRPr="00983071">
        <w:rPr>
          <w:sz w:val="26"/>
          <w:szCs w:val="26"/>
        </w:rPr>
        <w:lastRenderedPageBreak/>
        <w:t>- отсутствуют установки водоподготовки и очистки воды, что приводит к образованию отложений в теплосетях.</w:t>
      </w:r>
    </w:p>
    <w:p w:rsidR="00983071" w:rsidRPr="00983071" w:rsidRDefault="00983071" w:rsidP="00983071">
      <w:pPr>
        <w:shd w:val="clear" w:color="auto" w:fill="FFFFFF"/>
        <w:tabs>
          <w:tab w:val="left" w:pos="708"/>
        </w:tabs>
        <w:ind w:firstLine="716"/>
        <w:jc w:val="both"/>
        <w:rPr>
          <w:rFonts w:eastAsia="WenQuanYi Micro Hei"/>
          <w:color w:val="00000A"/>
          <w:kern w:val="1"/>
          <w:sz w:val="26"/>
          <w:szCs w:val="26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Источник</w:t>
      </w:r>
      <w:r w:rsidR="002D3439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ом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теплоснабжения </w:t>
      </w:r>
      <w:r w:rsidRPr="00983071">
        <w:rPr>
          <w:rFonts w:eastAsia="WenQuanYi Micro Hei"/>
          <w:i/>
          <w:color w:val="00000A"/>
          <w:kern w:val="1"/>
          <w:sz w:val="26"/>
          <w:szCs w:val="26"/>
          <w:u w:val="single"/>
          <w:lang w:eastAsia="hi-IN" w:bidi="hi-IN"/>
        </w:rPr>
        <w:t>Снегуровского сельского поселения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явля</w:t>
      </w:r>
      <w:r w:rsidR="002D3439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е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тся </w:t>
      </w:r>
      <w:r w:rsidR="002246AD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автоматизированная модульная 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котельная №</w:t>
      </w:r>
      <w:r w:rsidR="009F3CE5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1/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22 по улице Парковая 14, производительность 1,</w:t>
      </w:r>
      <w:r w:rsidR="002246AD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03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Гкал/час. Вид топлива – уголь. Температурный график 95/70 °С. Протяженность тепловых сетей в двухтрубном исчислении – 683м (227м под землей и 456м в железобетонных лотках на поверхности почвы). </w:t>
      </w:r>
    </w:p>
    <w:p w:rsidR="00983071" w:rsidRPr="00983071" w:rsidRDefault="00983071" w:rsidP="00983071">
      <w:pPr>
        <w:shd w:val="clear" w:color="auto" w:fill="FFFFFF"/>
        <w:tabs>
          <w:tab w:val="left" w:pos="708"/>
        </w:tabs>
        <w:ind w:firstLine="716"/>
        <w:jc w:val="both"/>
        <w:rPr>
          <w:rFonts w:eastAsia="WenQuanYi Micro Hei"/>
          <w:color w:val="00000A"/>
          <w:kern w:val="1"/>
          <w:sz w:val="26"/>
          <w:szCs w:val="26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Ввод котельной в эксплуатацию произведен в </w:t>
      </w:r>
      <w:r w:rsidR="003B05A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2018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году, проектная документация на котельную и оборудование отсутствует. Последний капитальный ремонт тепловых сетей произведен в </w:t>
      </w:r>
      <w:r w:rsidR="003B05A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2017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году</w:t>
      </w:r>
      <w:r w:rsidR="003B05A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.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 </w:t>
      </w:r>
    </w:p>
    <w:p w:rsidR="00983071" w:rsidRPr="00983071" w:rsidRDefault="00983071" w:rsidP="00983071">
      <w:pPr>
        <w:shd w:val="clear" w:color="auto" w:fill="FFFFFF"/>
        <w:jc w:val="both"/>
        <w:rPr>
          <w:color w:val="FF0000"/>
          <w:sz w:val="26"/>
          <w:szCs w:val="26"/>
        </w:rPr>
      </w:pPr>
    </w:p>
    <w:p w:rsidR="00983071" w:rsidRPr="00177B6B" w:rsidRDefault="00983071" w:rsidP="00983071">
      <w:pPr>
        <w:autoSpaceDE w:val="0"/>
        <w:jc w:val="center"/>
        <w:rPr>
          <w:b/>
          <w:sz w:val="24"/>
          <w:szCs w:val="24"/>
        </w:rPr>
      </w:pPr>
      <w:r w:rsidRPr="00177B6B">
        <w:rPr>
          <w:b/>
          <w:sz w:val="24"/>
          <w:szCs w:val="24"/>
        </w:rPr>
        <w:t xml:space="preserve">4.4 Развитие </w:t>
      </w:r>
      <w:r w:rsidR="00885414" w:rsidRPr="00177B6B">
        <w:rPr>
          <w:b/>
          <w:sz w:val="24"/>
          <w:szCs w:val="24"/>
        </w:rPr>
        <w:t>системы сбора</w:t>
      </w:r>
      <w:r w:rsidRPr="00177B6B">
        <w:rPr>
          <w:b/>
          <w:sz w:val="24"/>
          <w:szCs w:val="24"/>
        </w:rPr>
        <w:t xml:space="preserve"> твердых </w:t>
      </w:r>
      <w:r w:rsidR="00885414" w:rsidRPr="00177B6B">
        <w:rPr>
          <w:b/>
          <w:sz w:val="24"/>
          <w:szCs w:val="24"/>
        </w:rPr>
        <w:t>коммунальных</w:t>
      </w:r>
      <w:r w:rsidRPr="00177B6B">
        <w:rPr>
          <w:b/>
          <w:sz w:val="24"/>
          <w:szCs w:val="24"/>
        </w:rPr>
        <w:t xml:space="preserve"> отходов</w:t>
      </w:r>
      <w:r w:rsidR="00885414" w:rsidRPr="00177B6B">
        <w:rPr>
          <w:b/>
          <w:sz w:val="24"/>
          <w:szCs w:val="24"/>
        </w:rPr>
        <w:t xml:space="preserve"> и ликвидация несанкционированных свалок.</w:t>
      </w:r>
    </w:p>
    <w:p w:rsidR="005611DE" w:rsidRPr="00177B6B" w:rsidRDefault="00983071" w:rsidP="005611DE">
      <w:pPr>
        <w:numPr>
          <w:ilvl w:val="7"/>
          <w:numId w:val="0"/>
        </w:numPr>
        <w:tabs>
          <w:tab w:val="left" w:pos="0"/>
        </w:tabs>
        <w:spacing w:before="240" w:after="60"/>
        <w:jc w:val="both"/>
        <w:outlineLvl w:val="7"/>
        <w:rPr>
          <w:rFonts w:eastAsia="Calibri"/>
          <w:iCs/>
          <w:sz w:val="26"/>
          <w:szCs w:val="26"/>
        </w:rPr>
      </w:pPr>
      <w:r w:rsidRPr="00177B6B">
        <w:rPr>
          <w:rFonts w:eastAsia="Calibri"/>
          <w:iCs/>
          <w:sz w:val="26"/>
          <w:szCs w:val="26"/>
        </w:rPr>
        <w:t xml:space="preserve">           </w:t>
      </w:r>
      <w:r w:rsidR="005611DE" w:rsidRPr="00177B6B">
        <w:rPr>
          <w:rFonts w:eastAsia="Calibri"/>
          <w:iCs/>
          <w:sz w:val="26"/>
          <w:szCs w:val="26"/>
        </w:rPr>
        <w:t xml:space="preserve">В настоящее время все твердые </w:t>
      </w:r>
      <w:r w:rsidR="000D74F2" w:rsidRPr="00177B6B">
        <w:rPr>
          <w:rFonts w:eastAsia="Calibri"/>
          <w:iCs/>
          <w:sz w:val="26"/>
          <w:szCs w:val="26"/>
        </w:rPr>
        <w:t>коммунальные</w:t>
      </w:r>
      <w:r w:rsidR="005611DE" w:rsidRPr="00177B6B">
        <w:rPr>
          <w:rFonts w:eastAsia="Calibri"/>
          <w:iCs/>
          <w:sz w:val="26"/>
          <w:szCs w:val="26"/>
        </w:rPr>
        <w:t xml:space="preserve"> отходы (ТКО) и неопасные промышленные отходы </w:t>
      </w:r>
      <w:r w:rsidR="000D74F2" w:rsidRPr="00177B6B">
        <w:rPr>
          <w:rFonts w:eastAsia="Calibri"/>
          <w:iCs/>
          <w:sz w:val="26"/>
          <w:szCs w:val="26"/>
        </w:rPr>
        <w:t xml:space="preserve">населенных пунктов </w:t>
      </w:r>
      <w:r w:rsidR="005611DE" w:rsidRPr="00177B6B">
        <w:rPr>
          <w:rFonts w:eastAsia="Calibri"/>
          <w:iCs/>
          <w:sz w:val="26"/>
          <w:szCs w:val="26"/>
        </w:rPr>
        <w:t>Черниговского района вывозятся компанией – перевозчиком ООО «Мир снабжения» на полигон ТБО Спасского района, расположенный вблизи с. Дубовское, принадлежащий ООО «Капитал», Приморский край, г. Спасск-Дальний, ул. 3-я Загородная, 12.</w:t>
      </w:r>
    </w:p>
    <w:p w:rsidR="005611DE" w:rsidRPr="00177B6B" w:rsidRDefault="005611DE" w:rsidP="005611DE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177B6B">
        <w:rPr>
          <w:rFonts w:eastAsia="Calibri"/>
          <w:sz w:val="26"/>
          <w:szCs w:val="26"/>
        </w:rPr>
        <w:t>Компания – перевозчик ООО «Мир снабжения», занимается сбором и транспортировкой Т</w:t>
      </w:r>
      <w:r w:rsidR="000D74F2" w:rsidRPr="00177B6B">
        <w:rPr>
          <w:rFonts w:eastAsia="Calibri"/>
          <w:sz w:val="26"/>
          <w:szCs w:val="26"/>
        </w:rPr>
        <w:t>К</w:t>
      </w:r>
      <w:r w:rsidRPr="00177B6B">
        <w:rPr>
          <w:rFonts w:eastAsia="Calibri"/>
          <w:sz w:val="26"/>
          <w:szCs w:val="26"/>
        </w:rPr>
        <w:t>О на основании договора на оказание услуг по транспортированию твердых коммунальных отходов в Черниговском муниципальном районе, заключенного с КГУП ПЭО (Приморским экологическим оператором) г.Владивосток.</w:t>
      </w:r>
    </w:p>
    <w:p w:rsidR="005611DE" w:rsidRPr="00177B6B" w:rsidRDefault="005611DE" w:rsidP="005611DE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177B6B">
        <w:rPr>
          <w:rFonts w:eastAsia="Calibri"/>
          <w:sz w:val="26"/>
          <w:szCs w:val="26"/>
        </w:rPr>
        <w:t>В настоящее время, необходимо регулярно осуществлять мониторинг возможных очагов загрязнения, таких как - несанкционированные свалки, т.к. загрязнение поверхностных вод и утилизация бытовых и производственных отходов тесно сплетены в единый узел. Загрязнение почв и поверхностных вод в свою очередь наносит ущерб здоровью населения, приводит к ограничению использования территорий для жилищного строительства и рекреационных целей.</w:t>
      </w:r>
    </w:p>
    <w:p w:rsidR="00983071" w:rsidRPr="00983071" w:rsidRDefault="00983071" w:rsidP="005611DE">
      <w:pPr>
        <w:numPr>
          <w:ilvl w:val="7"/>
          <w:numId w:val="0"/>
        </w:numPr>
        <w:tabs>
          <w:tab w:val="left" w:pos="0"/>
        </w:tabs>
        <w:spacing w:before="240" w:after="60"/>
        <w:jc w:val="both"/>
        <w:outlineLvl w:val="7"/>
        <w:rPr>
          <w:rFonts w:eastAsia="Calibri"/>
          <w:sz w:val="26"/>
          <w:szCs w:val="26"/>
        </w:rPr>
      </w:pPr>
      <w:r w:rsidRPr="00177B6B">
        <w:rPr>
          <w:rFonts w:eastAsia="Calibri"/>
          <w:iCs/>
          <w:sz w:val="26"/>
          <w:szCs w:val="26"/>
        </w:rPr>
        <w:t xml:space="preserve"> </w:t>
      </w: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4.5. Развитие системы электроснабжения.</w:t>
      </w: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Электроснабжение поселения осуществляется от ОАО «ДЭС» энергосистемы. ООО «Энергия» отвечает за передачу, распределение и эксплуатацию электрических сетей напряжением 6, 10 – 0,4 кВ.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Потребители ООО «Энергия» промышленные предприятия, жилые дома, объекты соцкультбыта поселения.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Опорным центром питания для поселения является ПС «Черниговка» 110/35-10, расположенная в  1 км от ОАО ДРСК, ПС «Мучная»  110/35-10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Все подстанции 610 кВ подключены одноцепными  отпайками к линиям 10 кВ, опирающимся на ПС 110/35-10 кВ, которая в свою очередь подключена по схеме «заход-выход» к ВЛ-110 кВ ПС "Черниговка".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В электрических сетях Черниговского муниципального района по состоянию на 01.01.2015 работало 108 распределительных пунктов (РП).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Основные технологические показатели: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Количество ПС - 4 ед.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Количество РП -     ед.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Количество ТП, КТП – 104 ед.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lastRenderedPageBreak/>
        <w:t>Суммарная установленная мощность ТП, РП – 307,6 МВА.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Количество трансформаторов, установленных в ПС, РП, ТП, - 127 шт.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Суммарная установленная мощность силовых трансформаторов – 307,6МВА.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Суммарное потребление в 2015 г.: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- электрической энергии – 48,4 млн. кВт.ч.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Количество трансформаторов, имеющих срок эксплуатации &gt; 15 лет – 80 %.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Сумма совмещенных максимумов нагрузок на шинах 6 ч 10 кВ ПС  -  МВт.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Средняя загрузка трансформаторов в ТП в часы собственного максимума – 60 %.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Техническое состояние источников электроэнергии  - удовлетворительное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Основными проблемами эксплуатации источников электроснабжения Черниговского муниципального района являются: - износ и устаревшее оборудование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- отсутствие полного взаимного резервирования центров питания, обеспечивающих электроснабжение жилой зоны, что приведет к прекращению электроснабжения значительной части муниципальных потребителей в случае возникновения чрезвычайных ситуаций;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-     высокая степень износа основных фондов.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Для обеспечения существующих и строящихся районов  бесперебойным снабжением качественной электроэнергией, увеличения пропускных показателей сетей, создания энергоустойчивой системы электроснабжения необходимы следующие мероприятия:</w:t>
      </w:r>
    </w:p>
    <w:p w:rsidR="00983071" w:rsidRPr="00983071" w:rsidRDefault="00983071" w:rsidP="00983071">
      <w:pPr>
        <w:autoSpaceDE w:val="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- замена устаревших КТП на новые типы подстанций</w:t>
      </w:r>
    </w:p>
    <w:p w:rsidR="00983071" w:rsidRPr="00983071" w:rsidRDefault="00983071" w:rsidP="00983071">
      <w:pPr>
        <w:autoSpaceDE w:val="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- закольцовка ТП кабельными линиями с двух фидеров 10 КВ равных п/ст 110/10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Распределение, передача электроэнергии потребителям Черниговского района осуществляется по электрическим сетям, обслуживаемым  ООО «Энергия».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Распределительные сети промзоны работают на напряжении 6 и 10 кВ, распределительные сети жилой застройки - только на напряжении 10 КВ.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Схема построения распределительных сетей 10 кВ в жилой застройке в основном петлевая  с двухтрансформаторными проходными ТП.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Опоры  ж/б и деревянные с ж/б приставкой.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Кабельные сети  в траншее.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Общая протяженность воздушных линий (ВЛ) – 211,2 км.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Общая протяженность кабельных линий (КЛ) – 15,77 км.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211,2 км (100%) воздушных линий введены в эксплуатацию в период с 1983 по 1993 годы.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3,7 км (86,8%) кабельных линий введены в эксплуатацию в период с 1983 по 1993 годы.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Техническое состояние электрических сетей  - удовлетворительное.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Основными проблемами эксплуатации электрических сетей  являются замена столбов и проводов по линиям 0,4 КВ..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Для обеспечения существующих и строящихся районов МО бесперебойным снабжением качественной электроэнергией, увеличения пропускных показателей сетей, создания энергоустойчивой системы электроснабжения необходимы следующие мероприятия:  - замена провода на СИП, увеличение пропускной способности линий, предусмотреть резервирование объектов соцкультбыта, детсадов, школ.</w:t>
      </w:r>
    </w:p>
    <w:p w:rsidR="00983071" w:rsidRPr="00983071" w:rsidRDefault="00983071" w:rsidP="00983071">
      <w:pPr>
        <w:autoSpaceDE w:val="0"/>
        <w:jc w:val="center"/>
        <w:rPr>
          <w:rFonts w:eastAsia="Calibri"/>
          <w:sz w:val="26"/>
          <w:szCs w:val="26"/>
        </w:rPr>
      </w:pP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Потребителями электрической энергии в муниципальном образовании  являются промышленные предприятия, жилые дома, объекты соцкультбыта. </w:t>
      </w:r>
      <w:r w:rsidRPr="00983071">
        <w:rPr>
          <w:rFonts w:eastAsia="Calibri"/>
          <w:sz w:val="26"/>
          <w:szCs w:val="26"/>
        </w:rPr>
        <w:lastRenderedPageBreak/>
        <w:t>Электроснабжение осуществляется на напряжении 10, 6, 0,4 кВ. Население потребляет  50 % и бюджетные организации – 20 % , промышленные организации 30 %  электрической энергии 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Основными потребителями электрической энергии по итогам 2014 г. являются предприятия промышленности и сферы обслуживания (прочие потребители) – 21,907 млн. кВт.ч (55,55 % от общего потребления). На население МО и бюджетные организации приходится 14,529 млн. кВт.ч (36,84 %) и 4,052 млн. кВт.ч (7,61 %) электрической энергии соответственно.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В 2014 г. полезный отпуск электроэнергии конечным потребителям должен составить 42,113 млн. кВт.ч.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Проблемами эксплуатации систем в разрезе: надежности, качества, стоимости доступности для потребителей, экологичности являются: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  <w:u w:val="single"/>
        </w:rPr>
      </w:pPr>
      <w:r w:rsidRPr="00983071">
        <w:rPr>
          <w:rFonts w:eastAsia="Calibri"/>
          <w:sz w:val="26"/>
          <w:szCs w:val="26"/>
          <w:u w:val="single"/>
        </w:rPr>
        <w:t>Надежность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Схема построения сетей 110 кВ в сочетании со схемой построения сетей 35 кВ и параметрами ПС в целом обеспечивает нормируемый уровень надежности внешнего электроснабжения Черниговского района. Но двухцепное исполнение ВЛ-35 кВ и ВЛ-110 кВ увеличивает вероятность полного погашения одного из центров питания. Это приведет к прекращению электроснабжения значительной части муниципальных потребителей, т.к.: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а) схема построения сетей 10 кВ жилой зоны не обеспечивает полного взаимного резервирования ПС;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б) трансформаторы на ПС  не смогут покрыть всю нагрузку при погашении ПС.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Схема построения питающих и распределительных сетей 6 - 10 кВ, параметры РП и ТП соответствуют требованиям ПУЭ и РД.34.20.185-94 по надежности электроснабжения.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Основными причинами отказов оборудования в 2014 г. явились: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повреждение КЛ-10 кВ сторонними организациями или гражданами -  нет инцидента;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выход из строя кабеля из-за старения его изоляции -  нет инцидента;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выход из строя изоляторов ВЛ из-за старения их изоляции.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По итогам 2014 года количество аварий и повреждений составило – 1 единицы аварий на 1 км сетей в год.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Для повышения уровня надежности и бесперебойности электроснабжения в Программе предусмотрены мероприятия, которые позволят осуществить полное взаимное резервирование центров питания, обеспечивающих электроснабжение жилой зоны МО.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  <w:u w:val="single"/>
        </w:rPr>
      </w:pPr>
      <w:r w:rsidRPr="00983071">
        <w:rPr>
          <w:rFonts w:eastAsia="Calibri"/>
          <w:sz w:val="26"/>
          <w:szCs w:val="26"/>
          <w:u w:val="single"/>
        </w:rPr>
        <w:t>Качество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Фактическое состояние уровня и качества электроснабжения подтверждено органом по сертификации  на соответствие требованиям ГОСТ 13109-97 (раздел 5, пп. 5,2 (в части предельно допускаемых значений), 5.6) протоколов № КЭ 002/5-002, 16-08 от 16.09.08 г. инспекционных испытаний электрической энергии, проведенных аккредитованной испытательной лабораторией.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Анализ существующей системы электроснабжения района показал, что действующие электросети находятся в удовлетворительном состоянии. Вместе с тем наблюдается динамика роста нагрузок на всех уровнях напряжений вследствие увеличения потребления электроэнергии. Реальность скорого достижения предела технических возможностей эксплуатируемого оборудования, большая часть которого морально и физически устарела, наряду с перспективой развития муниципальных территорий указывает на необходимость полной модернизации энергосистемы.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lastRenderedPageBreak/>
        <w:t>Развитие системы электроснабжения пойдет по следующим основным направлениям:</w:t>
      </w:r>
    </w:p>
    <w:p w:rsidR="00983071" w:rsidRPr="00983071" w:rsidRDefault="000D74F2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983071" w:rsidRPr="00983071">
        <w:rPr>
          <w:rFonts w:eastAsia="Calibri"/>
          <w:sz w:val="26"/>
          <w:szCs w:val="26"/>
        </w:rPr>
        <w:t>Реконструкция и модернизация существующей системы электроснабжения, включающие в себя реконструкцию действующих электроустановок и замену устаревшего оборудования на современное, отвечающее всем энергосберегающим требованиям.</w:t>
      </w:r>
    </w:p>
    <w:p w:rsidR="000D74F2" w:rsidRDefault="000D74F2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983071" w:rsidRPr="00983071">
        <w:rPr>
          <w:rFonts w:eastAsia="Calibri"/>
          <w:sz w:val="26"/>
          <w:szCs w:val="26"/>
        </w:rPr>
        <w:t>Строительство новых элементов системы энергоснабжения, необходимое для устранения недостатков функционирования электросетей и обеспечения надежности работы всей энергосистемы.</w:t>
      </w:r>
    </w:p>
    <w:p w:rsidR="000D74F2" w:rsidRDefault="000D74F2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Капитальный ремонт систем энергоснабжения.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На сегодняшний день существует инвестиционная программа ООО «Энергия», осуществление которой приве</w:t>
      </w:r>
      <w:r w:rsidR="000D74F2">
        <w:rPr>
          <w:rFonts w:eastAsia="Calibri"/>
          <w:sz w:val="26"/>
          <w:szCs w:val="26"/>
        </w:rPr>
        <w:t>де</w:t>
      </w:r>
      <w:r w:rsidRPr="00983071">
        <w:rPr>
          <w:rFonts w:eastAsia="Calibri"/>
          <w:sz w:val="26"/>
          <w:szCs w:val="26"/>
        </w:rPr>
        <w:t xml:space="preserve">т к решению проблем по устранению недостатков функционирования электросетей и обеспечения надежности работы всей системы.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983071" w:rsidRPr="00983071" w:rsidRDefault="00983071" w:rsidP="00983071">
      <w:pPr>
        <w:numPr>
          <w:ilvl w:val="1"/>
          <w:numId w:val="7"/>
        </w:numPr>
        <w:autoSpaceDE w:val="0"/>
        <w:jc w:val="center"/>
        <w:rPr>
          <w:rFonts w:eastAsia="Calibri"/>
          <w:b/>
          <w:sz w:val="26"/>
          <w:szCs w:val="26"/>
        </w:rPr>
      </w:pPr>
      <w:r w:rsidRPr="00983071">
        <w:rPr>
          <w:rFonts w:eastAsia="Calibri"/>
          <w:b/>
          <w:sz w:val="26"/>
          <w:szCs w:val="26"/>
        </w:rPr>
        <w:t>Развитие системы газоснабжения</w:t>
      </w:r>
    </w:p>
    <w:p w:rsidR="00983071" w:rsidRPr="00983071" w:rsidRDefault="00983071" w:rsidP="00983071">
      <w:pPr>
        <w:autoSpaceDE w:val="0"/>
        <w:ind w:left="1429"/>
        <w:rPr>
          <w:rFonts w:eastAsia="Calibri"/>
          <w:b/>
          <w:sz w:val="26"/>
          <w:szCs w:val="26"/>
        </w:rPr>
      </w:pP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Долгосрочными стратегическими целями развития системы газоснабжения  являются: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обеспечение эксплуатационной надежности и безопасности систем газоснабжения как части коммунальных систем жизнеобеспечения населения;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обеспечение финансовой и производственно-технологической доступности услуг газоснабжения надлежащего качества для населения и других потребителей;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обеспечение рационального использования газа и выполнение природоохранных требований;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повышение ресурсной эффективности газоснабжения путем модернизации оборудования и сооружений, внедрения новой технологии и организации производства;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достижение полной самоокупаемости услуг и финансовой устойчивости предприятий газоснабжения;</w:t>
      </w:r>
    </w:p>
    <w:p w:rsid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оптимизация инфраструктуры и повышение эффективности капитальных вложений, создание благоприятного инвестиционного климата.</w:t>
      </w:r>
    </w:p>
    <w:p w:rsidR="002F061D" w:rsidRDefault="002F061D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2F061D" w:rsidRPr="00104455" w:rsidRDefault="002F061D" w:rsidP="0079476D">
      <w:pPr>
        <w:numPr>
          <w:ilvl w:val="1"/>
          <w:numId w:val="7"/>
        </w:numPr>
        <w:autoSpaceDE w:val="0"/>
        <w:jc w:val="center"/>
        <w:rPr>
          <w:rFonts w:eastAsia="Calibri"/>
          <w:b/>
          <w:sz w:val="26"/>
          <w:szCs w:val="26"/>
        </w:rPr>
      </w:pPr>
      <w:r w:rsidRPr="00104455">
        <w:rPr>
          <w:rFonts w:eastAsia="Calibri"/>
          <w:b/>
          <w:sz w:val="26"/>
          <w:szCs w:val="26"/>
        </w:rPr>
        <w:t>Снабжение населения сельских поселений Черниговского муниципального района, проживающего в домах с печным отоплением,  твердым топливом (дровами)</w:t>
      </w:r>
    </w:p>
    <w:p w:rsidR="005102A1" w:rsidRPr="00104455" w:rsidRDefault="005102A1" w:rsidP="005102A1">
      <w:pPr>
        <w:autoSpaceDE w:val="0"/>
        <w:ind w:left="1429"/>
        <w:rPr>
          <w:rFonts w:eastAsia="Calibri"/>
          <w:b/>
          <w:sz w:val="26"/>
          <w:szCs w:val="26"/>
        </w:rPr>
      </w:pPr>
    </w:p>
    <w:p w:rsidR="0079476D" w:rsidRPr="005102A1" w:rsidRDefault="005102A1" w:rsidP="005102A1">
      <w:pPr>
        <w:autoSpaceDE w:val="0"/>
        <w:ind w:firstLine="1429"/>
        <w:jc w:val="both"/>
        <w:rPr>
          <w:rFonts w:eastAsia="Calibri"/>
          <w:sz w:val="26"/>
          <w:szCs w:val="26"/>
        </w:rPr>
      </w:pPr>
      <w:r w:rsidRPr="00104455">
        <w:rPr>
          <w:rFonts w:eastAsia="Calibri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Черниговского муниципального района за счет субсидий из бюджета Приморского края бюджету Черниговского муниципального района</w:t>
      </w:r>
      <w:r w:rsidR="00244FA6" w:rsidRPr="00104455">
        <w:rPr>
          <w:rFonts w:eastAsia="Calibri"/>
          <w:sz w:val="26"/>
          <w:szCs w:val="26"/>
        </w:rPr>
        <w:t xml:space="preserve"> предусматривается организация снабжения населения сельских поселений  Черниговского муниципального района твердым топливом (дровами)</w:t>
      </w:r>
      <w:r w:rsidRPr="00104455">
        <w:rPr>
          <w:rFonts w:eastAsia="Calibri"/>
          <w:sz w:val="26"/>
          <w:szCs w:val="26"/>
        </w:rPr>
        <w:t>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983071" w:rsidRDefault="00983071" w:rsidP="005575E8">
      <w:pPr>
        <w:numPr>
          <w:ilvl w:val="0"/>
          <w:numId w:val="7"/>
        </w:num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Перечень основных мероприятий программы.</w:t>
      </w:r>
    </w:p>
    <w:p w:rsidR="005575E8" w:rsidRPr="00983071" w:rsidRDefault="005575E8" w:rsidP="005575E8">
      <w:pPr>
        <w:autoSpaceDE w:val="0"/>
        <w:ind w:left="720"/>
        <w:rPr>
          <w:b/>
          <w:sz w:val="24"/>
          <w:szCs w:val="24"/>
        </w:rPr>
      </w:pPr>
    </w:p>
    <w:p w:rsidR="00983071" w:rsidRPr="005575E8" w:rsidRDefault="00983071" w:rsidP="00983071">
      <w:pPr>
        <w:shd w:val="clear" w:color="auto" w:fill="FFFFFF"/>
        <w:ind w:firstLine="533"/>
        <w:jc w:val="both"/>
        <w:rPr>
          <w:sz w:val="26"/>
          <w:szCs w:val="26"/>
        </w:rPr>
      </w:pPr>
      <w:r w:rsidRPr="005575E8">
        <w:rPr>
          <w:sz w:val="26"/>
          <w:szCs w:val="26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983071" w:rsidRPr="00983071" w:rsidRDefault="00983071" w:rsidP="00983071">
      <w:pPr>
        <w:shd w:val="clear" w:color="auto" w:fill="FFFFFF"/>
        <w:rPr>
          <w:sz w:val="24"/>
          <w:szCs w:val="24"/>
        </w:rPr>
      </w:pPr>
      <w:r w:rsidRPr="00983071">
        <w:rPr>
          <w:sz w:val="24"/>
          <w:szCs w:val="24"/>
        </w:rPr>
        <w:t>Организационные мероприятия предусматривают:</w:t>
      </w:r>
    </w:p>
    <w:p w:rsidR="00983071" w:rsidRPr="00983071" w:rsidRDefault="00983071" w:rsidP="00983071">
      <w:pPr>
        <w:shd w:val="clear" w:color="auto" w:fill="FFFFFF"/>
        <w:ind w:firstLine="557"/>
        <w:jc w:val="both"/>
        <w:rPr>
          <w:sz w:val="24"/>
          <w:szCs w:val="24"/>
        </w:rPr>
      </w:pPr>
      <w:r w:rsidRPr="00983071">
        <w:rPr>
          <w:sz w:val="24"/>
          <w:szCs w:val="24"/>
        </w:rPr>
        <w:lastRenderedPageBreak/>
        <w:t>- формирование перечня объектов, подлежащих строительству, реконструкции, модернизации, капитальному ремонту;</w:t>
      </w:r>
    </w:p>
    <w:p w:rsidR="00983071" w:rsidRPr="00983071" w:rsidRDefault="00983071" w:rsidP="00983071">
      <w:pPr>
        <w:shd w:val="clear" w:color="auto" w:fill="FFFFFF"/>
        <w:ind w:firstLine="566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983071" w:rsidRPr="00983071" w:rsidRDefault="00983071" w:rsidP="00983071">
      <w:pPr>
        <w:shd w:val="clear" w:color="auto" w:fill="FFFFFF"/>
        <w:ind w:firstLine="566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формирование пакета документов для получения субсидии из краевого бюджета на осуществление долевого финансирования реконструкции,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образований, установленным постановлением Губернатора Приморского края и в целях обеспечения качества предоставляемых жилищно-коммунальных услуг;</w:t>
      </w:r>
    </w:p>
    <w:p w:rsidR="00983071" w:rsidRPr="00983071" w:rsidRDefault="00983071" w:rsidP="00983071">
      <w:pPr>
        <w:shd w:val="clear" w:color="auto" w:fill="FFFFFF"/>
        <w:ind w:firstLine="54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капитальный ремонт объектов коммунальной инфраструктуры, включенных в Программу, должен быть завершен в пределах срока действия Программы.</w:t>
      </w:r>
    </w:p>
    <w:p w:rsidR="00983071" w:rsidRPr="00983071" w:rsidRDefault="00983071" w:rsidP="00983071">
      <w:pPr>
        <w:autoSpaceDE w:val="0"/>
        <w:ind w:firstLine="54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тепло-, водоснабжению и водоотведению, энергоснабжению. </w:t>
      </w:r>
    </w:p>
    <w:p w:rsidR="00983071" w:rsidRPr="00983071" w:rsidRDefault="00983071" w:rsidP="00983071">
      <w:pPr>
        <w:autoSpaceDE w:val="0"/>
        <w:ind w:firstLine="54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983071" w:rsidRPr="00983071" w:rsidRDefault="00983071" w:rsidP="00983071">
      <w:pPr>
        <w:autoSpaceDE w:val="0"/>
        <w:ind w:firstLine="54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 тепло-, водоснабжению, водоотведению, электроснабжению,  а также позволит обеспечить качественное бесперебойное предоставление коммунальных услуг потребителям.</w:t>
      </w:r>
    </w:p>
    <w:p w:rsidR="00983071" w:rsidRPr="00983071" w:rsidRDefault="00983071" w:rsidP="00983071">
      <w:pPr>
        <w:autoSpaceDE w:val="0"/>
        <w:jc w:val="both"/>
        <w:rPr>
          <w:color w:val="FF0000"/>
          <w:sz w:val="24"/>
          <w:szCs w:val="24"/>
        </w:rPr>
      </w:pP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6. Механизм реализации Программы.</w:t>
      </w:r>
    </w:p>
    <w:p w:rsidR="00983071" w:rsidRPr="00983071" w:rsidRDefault="00983071" w:rsidP="00983071">
      <w:pPr>
        <w:shd w:val="clear" w:color="auto" w:fill="FFFFFF"/>
        <w:ind w:firstLine="55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ab/>
      </w:r>
      <w:r w:rsidRPr="00983071">
        <w:rPr>
          <w:spacing w:val="1"/>
          <w:sz w:val="24"/>
          <w:szCs w:val="24"/>
        </w:rPr>
        <w:t xml:space="preserve">Администрация </w:t>
      </w:r>
      <w:r w:rsidRPr="00983071">
        <w:rPr>
          <w:sz w:val="24"/>
          <w:szCs w:val="24"/>
        </w:rPr>
        <w:t>Черниговского муниципального района в рамках настоящей Программы:</w:t>
      </w:r>
    </w:p>
    <w:p w:rsidR="00983071" w:rsidRPr="00983071" w:rsidRDefault="00983071" w:rsidP="00983071">
      <w:pPr>
        <w:shd w:val="clear" w:color="auto" w:fill="FFFFFF"/>
        <w:tabs>
          <w:tab w:val="left" w:pos="782"/>
        </w:tabs>
        <w:ind w:firstLine="557"/>
        <w:jc w:val="both"/>
        <w:rPr>
          <w:spacing w:val="-3"/>
          <w:sz w:val="24"/>
          <w:szCs w:val="24"/>
        </w:rPr>
      </w:pPr>
      <w:r w:rsidRPr="00983071">
        <w:rPr>
          <w:sz w:val="24"/>
          <w:szCs w:val="24"/>
        </w:rPr>
        <w:t>-</w:t>
      </w:r>
      <w:r w:rsidRPr="00983071">
        <w:rPr>
          <w:sz w:val="24"/>
          <w:szCs w:val="24"/>
        </w:rPr>
        <w:tab/>
        <w:t xml:space="preserve"> </w:t>
      </w:r>
      <w:r w:rsidRPr="00983071">
        <w:rPr>
          <w:spacing w:val="6"/>
          <w:sz w:val="24"/>
          <w:szCs w:val="24"/>
        </w:rPr>
        <w:t xml:space="preserve">осуществляет общее руководство, координацию и контроль за реализацией </w:t>
      </w:r>
      <w:r w:rsidRPr="00983071">
        <w:rPr>
          <w:spacing w:val="-3"/>
          <w:sz w:val="24"/>
          <w:szCs w:val="24"/>
        </w:rPr>
        <w:t>Программы;</w:t>
      </w:r>
    </w:p>
    <w:p w:rsidR="00983071" w:rsidRPr="00983071" w:rsidRDefault="00983071" w:rsidP="00983071">
      <w:pPr>
        <w:shd w:val="clear" w:color="auto" w:fill="FFFFFF"/>
        <w:tabs>
          <w:tab w:val="left" w:pos="859"/>
        </w:tabs>
        <w:ind w:firstLine="552"/>
        <w:jc w:val="both"/>
        <w:rPr>
          <w:spacing w:val="-2"/>
          <w:sz w:val="24"/>
          <w:szCs w:val="24"/>
        </w:rPr>
      </w:pPr>
      <w:r w:rsidRPr="00983071">
        <w:rPr>
          <w:sz w:val="24"/>
          <w:szCs w:val="24"/>
        </w:rPr>
        <w:t>-</w:t>
      </w:r>
      <w:r w:rsidRPr="00983071">
        <w:rPr>
          <w:sz w:val="24"/>
          <w:szCs w:val="24"/>
        </w:rPr>
        <w:tab/>
        <w:t>формирует перечень объектов, подлежащих включению в Программу</w:t>
      </w:r>
      <w:r w:rsidRPr="00983071">
        <w:rPr>
          <w:spacing w:val="-2"/>
          <w:sz w:val="24"/>
          <w:szCs w:val="24"/>
        </w:rPr>
        <w:t>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10"/>
        </w:tabs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-   подает бюджетные заявки на финансирование Программы;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10"/>
        </w:tabs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-   распределяет бюджетные средства по основным направлениям Программы;</w:t>
      </w:r>
    </w:p>
    <w:p w:rsidR="00983071" w:rsidRPr="009F6B77" w:rsidRDefault="00983071" w:rsidP="0098307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ind w:firstLine="557"/>
        <w:jc w:val="both"/>
        <w:rPr>
          <w:spacing w:val="-1"/>
          <w:sz w:val="24"/>
          <w:szCs w:val="24"/>
        </w:rPr>
      </w:pPr>
      <w:r w:rsidRPr="00983071">
        <w:rPr>
          <w:spacing w:val="3"/>
          <w:sz w:val="24"/>
          <w:szCs w:val="24"/>
        </w:rPr>
        <w:t xml:space="preserve">  </w:t>
      </w:r>
      <w:r w:rsidRPr="009F6B77">
        <w:rPr>
          <w:spacing w:val="3"/>
          <w:sz w:val="24"/>
          <w:szCs w:val="24"/>
        </w:rPr>
        <w:t xml:space="preserve">определяет ежегодный объем средств, выделяемых из местного бюджета на </w:t>
      </w:r>
      <w:r w:rsidRPr="009F6B77">
        <w:rPr>
          <w:spacing w:val="4"/>
          <w:sz w:val="24"/>
          <w:szCs w:val="24"/>
        </w:rPr>
        <w:t>реализацию мероприятий Программы</w:t>
      </w:r>
      <w:r w:rsidR="009F6B77" w:rsidRPr="009F6B77">
        <w:rPr>
          <w:spacing w:val="4"/>
          <w:sz w:val="24"/>
          <w:szCs w:val="24"/>
        </w:rPr>
        <w:t xml:space="preserve"> </w:t>
      </w:r>
      <w:r w:rsidRPr="009F6B77">
        <w:rPr>
          <w:spacing w:val="4"/>
          <w:sz w:val="24"/>
          <w:szCs w:val="24"/>
        </w:rPr>
        <w:t xml:space="preserve">на осуществление долевого финансирования </w:t>
      </w:r>
      <w:r w:rsidRPr="009F6B77">
        <w:rPr>
          <w:spacing w:val="-2"/>
          <w:sz w:val="24"/>
          <w:szCs w:val="24"/>
        </w:rPr>
        <w:t xml:space="preserve">реконструкции, модернизации и капитального ремонта объектов коммунальной </w:t>
      </w:r>
      <w:r w:rsidRPr="009F6B77">
        <w:rPr>
          <w:spacing w:val="-1"/>
          <w:sz w:val="24"/>
          <w:szCs w:val="24"/>
        </w:rPr>
        <w:t>инфраструктуры целях обеспечения качества предоставляемых жилищно-коммунальных услуг;</w:t>
      </w:r>
    </w:p>
    <w:p w:rsidR="00983071" w:rsidRPr="00983071" w:rsidRDefault="00983071" w:rsidP="0098307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ind w:firstLine="557"/>
        <w:jc w:val="both"/>
        <w:rPr>
          <w:spacing w:val="-2"/>
          <w:sz w:val="24"/>
          <w:szCs w:val="24"/>
        </w:rPr>
      </w:pPr>
      <w:r w:rsidRPr="00983071">
        <w:rPr>
          <w:spacing w:val="3"/>
          <w:sz w:val="24"/>
          <w:szCs w:val="24"/>
        </w:rPr>
        <w:t xml:space="preserve">  определяет ежегодный объем средств, выделяемых из местного бюджета на </w:t>
      </w:r>
      <w:r w:rsidRPr="00983071">
        <w:rPr>
          <w:spacing w:val="1"/>
          <w:sz w:val="24"/>
          <w:szCs w:val="24"/>
        </w:rPr>
        <w:t xml:space="preserve">реализацию мероприятий Программы на осуществление финансирования </w:t>
      </w:r>
      <w:r w:rsidRPr="00983071">
        <w:rPr>
          <w:spacing w:val="-1"/>
          <w:sz w:val="24"/>
          <w:szCs w:val="24"/>
        </w:rPr>
        <w:t xml:space="preserve">реконструкции, модернизации и капитального ремонта объектов коммунальной </w:t>
      </w:r>
      <w:r w:rsidRPr="00983071">
        <w:rPr>
          <w:spacing w:val="-2"/>
          <w:sz w:val="24"/>
          <w:szCs w:val="24"/>
        </w:rPr>
        <w:t>инфраструктуры;</w:t>
      </w:r>
    </w:p>
    <w:p w:rsidR="00983071" w:rsidRPr="00983071" w:rsidRDefault="00983071" w:rsidP="0098307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ind w:firstLine="557"/>
        <w:jc w:val="both"/>
        <w:rPr>
          <w:sz w:val="24"/>
          <w:szCs w:val="24"/>
        </w:rPr>
      </w:pPr>
      <w:r w:rsidRPr="00983071">
        <w:rPr>
          <w:spacing w:val="5"/>
          <w:sz w:val="24"/>
          <w:szCs w:val="24"/>
        </w:rPr>
        <w:t xml:space="preserve">  формирует и подает в </w:t>
      </w:r>
      <w:r w:rsidR="00A8598F">
        <w:rPr>
          <w:spacing w:val="5"/>
          <w:sz w:val="24"/>
          <w:szCs w:val="24"/>
        </w:rPr>
        <w:t>Правительство</w:t>
      </w:r>
      <w:r w:rsidRPr="00983071">
        <w:rPr>
          <w:spacing w:val="5"/>
          <w:sz w:val="24"/>
          <w:szCs w:val="24"/>
        </w:rPr>
        <w:t xml:space="preserve"> Приморского края пакет документов </w:t>
      </w:r>
      <w:r w:rsidRPr="00983071">
        <w:rPr>
          <w:spacing w:val="3"/>
          <w:sz w:val="24"/>
          <w:szCs w:val="24"/>
        </w:rPr>
        <w:t xml:space="preserve">для получения субсидии из краевого бюджета на осуществление долевого </w:t>
      </w:r>
      <w:r w:rsidRPr="00983071">
        <w:rPr>
          <w:spacing w:val="6"/>
          <w:sz w:val="24"/>
          <w:szCs w:val="24"/>
        </w:rPr>
        <w:t xml:space="preserve">финансирования строительства, реконструкции, модернизации и капитального ремонта объектов </w:t>
      </w:r>
      <w:r w:rsidRPr="00983071">
        <w:rPr>
          <w:sz w:val="24"/>
          <w:szCs w:val="24"/>
        </w:rPr>
        <w:t xml:space="preserve">коммунальной инфраструктуры </w:t>
      </w:r>
      <w:r w:rsidR="0063337B">
        <w:rPr>
          <w:sz w:val="24"/>
          <w:szCs w:val="24"/>
        </w:rPr>
        <w:t xml:space="preserve">в </w:t>
      </w:r>
      <w:r w:rsidRPr="00983071">
        <w:rPr>
          <w:sz w:val="24"/>
          <w:szCs w:val="24"/>
        </w:rPr>
        <w:t>целях обеспечения качества предоставляемых жилищно-коммунальных услуг;</w:t>
      </w:r>
    </w:p>
    <w:p w:rsidR="00983071" w:rsidRPr="00983071" w:rsidRDefault="00983071" w:rsidP="00983071">
      <w:pPr>
        <w:shd w:val="clear" w:color="auto" w:fill="FFFFFF"/>
        <w:tabs>
          <w:tab w:val="left" w:pos="811"/>
        </w:tabs>
        <w:ind w:firstLine="557"/>
        <w:jc w:val="both"/>
        <w:rPr>
          <w:spacing w:val="-2"/>
          <w:sz w:val="24"/>
          <w:szCs w:val="24"/>
        </w:rPr>
      </w:pPr>
      <w:r w:rsidRPr="00983071">
        <w:rPr>
          <w:sz w:val="24"/>
          <w:szCs w:val="24"/>
        </w:rPr>
        <w:t>-</w:t>
      </w:r>
      <w:r w:rsidRPr="00983071">
        <w:rPr>
          <w:sz w:val="24"/>
          <w:szCs w:val="24"/>
        </w:rPr>
        <w:tab/>
      </w:r>
      <w:r w:rsidRPr="00983071">
        <w:rPr>
          <w:spacing w:val="6"/>
          <w:sz w:val="24"/>
          <w:szCs w:val="24"/>
        </w:rPr>
        <w:t xml:space="preserve">осуществляет обеспечение разработки проектно-сметной документации на строительство, </w:t>
      </w:r>
      <w:r w:rsidRPr="00983071">
        <w:rPr>
          <w:spacing w:val="-1"/>
          <w:sz w:val="24"/>
          <w:szCs w:val="24"/>
        </w:rPr>
        <w:t xml:space="preserve">реконструкцию, модернизацию и капитальный ремонт объектов коммунальной </w:t>
      </w:r>
      <w:r w:rsidRPr="00983071">
        <w:rPr>
          <w:spacing w:val="-2"/>
          <w:sz w:val="24"/>
          <w:szCs w:val="24"/>
        </w:rPr>
        <w:t>инфраструктуры;</w:t>
      </w:r>
    </w:p>
    <w:p w:rsidR="00983071" w:rsidRPr="004528DB" w:rsidRDefault="00983071" w:rsidP="00983071">
      <w:pPr>
        <w:suppressAutoHyphens w:val="0"/>
        <w:autoSpaceDE w:val="0"/>
        <w:jc w:val="both"/>
        <w:rPr>
          <w:spacing w:val="2"/>
          <w:sz w:val="24"/>
          <w:szCs w:val="24"/>
        </w:rPr>
      </w:pPr>
      <w:r w:rsidRPr="00983071">
        <w:rPr>
          <w:sz w:val="24"/>
          <w:szCs w:val="24"/>
        </w:rPr>
        <w:t xml:space="preserve">         </w:t>
      </w:r>
      <w:r w:rsidRPr="004528DB">
        <w:rPr>
          <w:sz w:val="24"/>
          <w:szCs w:val="24"/>
        </w:rPr>
        <w:t xml:space="preserve">- </w:t>
      </w:r>
      <w:r w:rsidRPr="004528DB">
        <w:rPr>
          <w:sz w:val="24"/>
          <w:szCs w:val="24"/>
        </w:rPr>
        <w:tab/>
      </w:r>
      <w:r w:rsidRPr="004528DB">
        <w:rPr>
          <w:spacing w:val="1"/>
          <w:sz w:val="24"/>
          <w:szCs w:val="24"/>
        </w:rPr>
        <w:t>заключает с исполнителями необходимые контракты на выполнение</w:t>
      </w:r>
      <w:r w:rsidR="0063337B" w:rsidRPr="004528DB">
        <w:rPr>
          <w:spacing w:val="1"/>
          <w:sz w:val="24"/>
          <w:szCs w:val="24"/>
        </w:rPr>
        <w:t xml:space="preserve"> работ  и </w:t>
      </w:r>
      <w:r w:rsidR="0063337B" w:rsidRPr="004528DB">
        <w:rPr>
          <w:spacing w:val="6"/>
          <w:sz w:val="24"/>
          <w:szCs w:val="24"/>
        </w:rPr>
        <w:t>приобретение материалов</w:t>
      </w:r>
      <w:r w:rsidR="005D0AD4" w:rsidRPr="004528DB">
        <w:rPr>
          <w:spacing w:val="6"/>
          <w:sz w:val="24"/>
          <w:szCs w:val="24"/>
        </w:rPr>
        <w:t xml:space="preserve"> и оборудования</w:t>
      </w:r>
      <w:r w:rsidR="0063337B" w:rsidRPr="004528DB">
        <w:rPr>
          <w:spacing w:val="1"/>
          <w:sz w:val="24"/>
          <w:szCs w:val="24"/>
        </w:rPr>
        <w:t xml:space="preserve"> для </w:t>
      </w:r>
      <w:r w:rsidR="0063337B" w:rsidRPr="004528DB">
        <w:rPr>
          <w:spacing w:val="3"/>
          <w:sz w:val="24"/>
          <w:szCs w:val="24"/>
        </w:rPr>
        <w:t xml:space="preserve">строительства, реконструкции, модернизации и капитального ремонта объектов </w:t>
      </w:r>
      <w:r w:rsidR="0063337B" w:rsidRPr="004528DB">
        <w:rPr>
          <w:spacing w:val="6"/>
          <w:sz w:val="24"/>
          <w:szCs w:val="24"/>
        </w:rPr>
        <w:t>коммунальной инфраструктуры,</w:t>
      </w:r>
      <w:r w:rsidR="0063337B" w:rsidRPr="004528DB">
        <w:rPr>
          <w:spacing w:val="1"/>
          <w:sz w:val="24"/>
          <w:szCs w:val="24"/>
        </w:rPr>
        <w:t xml:space="preserve">  </w:t>
      </w:r>
      <w:r w:rsidRPr="004528DB">
        <w:rPr>
          <w:spacing w:val="1"/>
          <w:sz w:val="24"/>
          <w:szCs w:val="24"/>
        </w:rPr>
        <w:t xml:space="preserve"> проектно-</w:t>
      </w:r>
      <w:r w:rsidRPr="004528DB">
        <w:rPr>
          <w:spacing w:val="3"/>
          <w:sz w:val="24"/>
          <w:szCs w:val="24"/>
        </w:rPr>
        <w:t xml:space="preserve">сметных работ на строительство, реконструкцию, модернизацию и </w:t>
      </w:r>
      <w:r w:rsidRPr="004528DB">
        <w:rPr>
          <w:spacing w:val="3"/>
          <w:sz w:val="24"/>
          <w:szCs w:val="24"/>
        </w:rPr>
        <w:lastRenderedPageBreak/>
        <w:t xml:space="preserve">капитальный ремонт объектов </w:t>
      </w:r>
      <w:r w:rsidRPr="004528DB">
        <w:rPr>
          <w:spacing w:val="6"/>
          <w:sz w:val="24"/>
          <w:szCs w:val="24"/>
        </w:rPr>
        <w:t xml:space="preserve">коммунальной инфраструктуры соответствие с Федеральным законом от 05 апреля 2013 </w:t>
      </w:r>
      <w:r w:rsidRPr="004528DB">
        <w:rPr>
          <w:spacing w:val="2"/>
          <w:sz w:val="24"/>
          <w:szCs w:val="24"/>
        </w:rPr>
        <w:t>года № 44-ФЗ «О контрактной системе в сфере закупок товаров, работ, услуг, для обеспечения государственный и муниципальных нужд».</w:t>
      </w:r>
    </w:p>
    <w:p w:rsidR="00983071" w:rsidRPr="004528DB" w:rsidRDefault="00983071" w:rsidP="00983071">
      <w:pPr>
        <w:shd w:val="clear" w:color="auto" w:fill="FFFFFF"/>
        <w:ind w:firstLine="542"/>
        <w:jc w:val="both"/>
        <w:rPr>
          <w:spacing w:val="1"/>
          <w:sz w:val="24"/>
          <w:szCs w:val="24"/>
        </w:rPr>
      </w:pPr>
      <w:r w:rsidRPr="004528DB">
        <w:rPr>
          <w:spacing w:val="-1"/>
          <w:sz w:val="24"/>
          <w:szCs w:val="24"/>
        </w:rPr>
        <w:t>- предоставляет отчеты об объемах реализации муниципальн</w:t>
      </w:r>
      <w:r w:rsidR="0063337B" w:rsidRPr="004528DB">
        <w:rPr>
          <w:spacing w:val="-1"/>
          <w:sz w:val="24"/>
          <w:szCs w:val="24"/>
        </w:rPr>
        <w:t>ой</w:t>
      </w:r>
      <w:r w:rsidRPr="004528DB">
        <w:rPr>
          <w:spacing w:val="-1"/>
          <w:sz w:val="24"/>
          <w:szCs w:val="24"/>
        </w:rPr>
        <w:t xml:space="preserve"> Программ</w:t>
      </w:r>
      <w:r w:rsidR="0063337B" w:rsidRPr="004528DB">
        <w:rPr>
          <w:spacing w:val="-1"/>
          <w:sz w:val="24"/>
          <w:szCs w:val="24"/>
        </w:rPr>
        <w:t>ы</w:t>
      </w:r>
      <w:r w:rsidRPr="004528DB">
        <w:rPr>
          <w:spacing w:val="-1"/>
          <w:sz w:val="24"/>
          <w:szCs w:val="24"/>
        </w:rPr>
        <w:t xml:space="preserve"> и </w:t>
      </w:r>
      <w:r w:rsidRPr="004528DB">
        <w:rPr>
          <w:spacing w:val="1"/>
          <w:sz w:val="24"/>
          <w:szCs w:val="24"/>
        </w:rPr>
        <w:t xml:space="preserve">расходовании средств в </w:t>
      </w:r>
      <w:r w:rsidR="00A8598F" w:rsidRPr="004528DB">
        <w:rPr>
          <w:spacing w:val="1"/>
          <w:sz w:val="24"/>
          <w:szCs w:val="24"/>
        </w:rPr>
        <w:t>Правительство</w:t>
      </w:r>
      <w:r w:rsidRPr="004528DB">
        <w:rPr>
          <w:spacing w:val="1"/>
          <w:sz w:val="24"/>
          <w:szCs w:val="24"/>
        </w:rPr>
        <w:t xml:space="preserve"> Приморского края</w:t>
      </w:r>
      <w:r w:rsidR="0063337B" w:rsidRPr="004528DB">
        <w:rPr>
          <w:spacing w:val="1"/>
          <w:sz w:val="24"/>
          <w:szCs w:val="24"/>
        </w:rPr>
        <w:t xml:space="preserve"> при условии финансирования из краевого бюджета</w:t>
      </w:r>
      <w:r w:rsidRPr="004528DB">
        <w:rPr>
          <w:spacing w:val="1"/>
          <w:sz w:val="24"/>
          <w:szCs w:val="24"/>
        </w:rPr>
        <w:t>.</w:t>
      </w:r>
    </w:p>
    <w:p w:rsidR="00983071" w:rsidRPr="004528DB" w:rsidRDefault="00983071" w:rsidP="00983071">
      <w:pPr>
        <w:shd w:val="clear" w:color="auto" w:fill="FFFFFF"/>
        <w:ind w:firstLine="542"/>
        <w:jc w:val="both"/>
        <w:rPr>
          <w:color w:val="FF0000"/>
          <w:sz w:val="24"/>
          <w:szCs w:val="24"/>
        </w:rPr>
      </w:pPr>
    </w:p>
    <w:p w:rsidR="00983071" w:rsidRPr="004528DB" w:rsidRDefault="00983071" w:rsidP="009830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28DB">
        <w:rPr>
          <w:b/>
          <w:bCs/>
          <w:sz w:val="24"/>
          <w:szCs w:val="24"/>
        </w:rPr>
        <w:t>7. Ресурсное обеспечение Программы</w:t>
      </w:r>
    </w:p>
    <w:p w:rsidR="00983071" w:rsidRPr="004528DB" w:rsidRDefault="00983071" w:rsidP="00983071">
      <w:pPr>
        <w:shd w:val="clear" w:color="auto" w:fill="FFFFFF"/>
        <w:ind w:firstLine="710"/>
        <w:jc w:val="both"/>
        <w:rPr>
          <w:b/>
          <w:sz w:val="24"/>
          <w:szCs w:val="24"/>
        </w:rPr>
      </w:pPr>
      <w:r w:rsidRPr="004528DB">
        <w:rPr>
          <w:sz w:val="24"/>
          <w:szCs w:val="24"/>
        </w:rPr>
        <w:t>Финансирование мероприятий Программы осуществляется за счет средств Администрации Черниговского муниципального района с привлечение средств краевого бюджета. Общий объем финансирования Программы составляет</w:t>
      </w:r>
      <w:r w:rsidRPr="004528DB">
        <w:rPr>
          <w:color w:val="FF0000"/>
          <w:sz w:val="24"/>
          <w:szCs w:val="24"/>
        </w:rPr>
        <w:t xml:space="preserve"> </w:t>
      </w:r>
      <w:r w:rsidRPr="004528DB">
        <w:rPr>
          <w:b/>
          <w:bCs/>
          <w:color w:val="FF0000"/>
          <w:sz w:val="24"/>
          <w:szCs w:val="24"/>
        </w:rPr>
        <w:t xml:space="preserve">  </w:t>
      </w:r>
      <w:r w:rsidR="00152EAF" w:rsidRPr="00152EAF">
        <w:rPr>
          <w:b/>
          <w:bCs/>
          <w:sz w:val="24"/>
          <w:szCs w:val="24"/>
        </w:rPr>
        <w:t>75015,46015</w:t>
      </w:r>
      <w:r w:rsidR="00152EAF">
        <w:rPr>
          <w:b/>
          <w:bCs/>
          <w:sz w:val="24"/>
          <w:szCs w:val="24"/>
        </w:rPr>
        <w:t xml:space="preserve"> </w:t>
      </w:r>
      <w:r w:rsidRPr="00152EAF">
        <w:rPr>
          <w:b/>
          <w:sz w:val="24"/>
          <w:szCs w:val="24"/>
        </w:rPr>
        <w:t>т</w:t>
      </w:r>
      <w:r w:rsidRPr="004528DB">
        <w:rPr>
          <w:b/>
          <w:sz w:val="24"/>
          <w:szCs w:val="24"/>
        </w:rPr>
        <w:t xml:space="preserve">ыс. рублей.                    </w:t>
      </w:r>
    </w:p>
    <w:p w:rsidR="00983071" w:rsidRPr="004528DB" w:rsidRDefault="00983071" w:rsidP="00983071">
      <w:pPr>
        <w:shd w:val="clear" w:color="auto" w:fill="FFFFFF"/>
        <w:ind w:firstLine="710"/>
        <w:jc w:val="both"/>
        <w:rPr>
          <w:b/>
          <w:bCs/>
          <w:sz w:val="24"/>
          <w:szCs w:val="24"/>
        </w:rPr>
      </w:pPr>
      <w:r w:rsidRPr="004528DB">
        <w:rPr>
          <w:sz w:val="24"/>
          <w:szCs w:val="24"/>
        </w:rPr>
        <w:t xml:space="preserve">                          </w:t>
      </w:r>
      <w:r w:rsidRPr="004528DB">
        <w:rPr>
          <w:b/>
          <w:bCs/>
          <w:sz w:val="24"/>
          <w:szCs w:val="24"/>
        </w:rPr>
        <w:t xml:space="preserve"> </w:t>
      </w:r>
    </w:p>
    <w:p w:rsidR="00983071" w:rsidRPr="004528DB" w:rsidRDefault="00983071" w:rsidP="00983071">
      <w:pPr>
        <w:shd w:val="clear" w:color="auto" w:fill="FFFFFF"/>
        <w:ind w:firstLine="538"/>
        <w:jc w:val="both"/>
        <w:rPr>
          <w:sz w:val="24"/>
          <w:szCs w:val="24"/>
        </w:rPr>
      </w:pPr>
      <w:r w:rsidRPr="004528DB">
        <w:rPr>
          <w:spacing w:val="3"/>
          <w:sz w:val="24"/>
          <w:szCs w:val="24"/>
        </w:rPr>
        <w:t>Объемы финансирования Программы на 2017-202</w:t>
      </w:r>
      <w:r w:rsidR="00D038B0" w:rsidRPr="004528DB">
        <w:rPr>
          <w:spacing w:val="3"/>
          <w:sz w:val="24"/>
          <w:szCs w:val="24"/>
        </w:rPr>
        <w:t>4</w:t>
      </w:r>
      <w:r w:rsidRPr="004528DB">
        <w:rPr>
          <w:spacing w:val="3"/>
          <w:sz w:val="24"/>
          <w:szCs w:val="24"/>
        </w:rPr>
        <w:t xml:space="preserve"> годы носят прогнозный </w:t>
      </w:r>
      <w:r w:rsidRPr="004528DB">
        <w:rPr>
          <w:spacing w:val="8"/>
          <w:sz w:val="24"/>
          <w:szCs w:val="24"/>
        </w:rPr>
        <w:t xml:space="preserve">характер и подлежат ежегодному уточнению в установленном порядке после </w:t>
      </w:r>
      <w:r w:rsidRPr="004528DB">
        <w:rPr>
          <w:sz w:val="24"/>
          <w:szCs w:val="24"/>
        </w:rPr>
        <w:t>принятия бюджетов на очередной финансовый год.</w:t>
      </w:r>
    </w:p>
    <w:p w:rsidR="00983071" w:rsidRPr="004528DB" w:rsidRDefault="00983071" w:rsidP="00983071">
      <w:pPr>
        <w:jc w:val="both"/>
        <w:rPr>
          <w:color w:val="FF0000"/>
          <w:sz w:val="24"/>
          <w:szCs w:val="24"/>
        </w:rPr>
      </w:pPr>
      <w:r w:rsidRPr="004528DB">
        <w:rPr>
          <w:color w:val="FF0000"/>
          <w:sz w:val="24"/>
          <w:szCs w:val="24"/>
        </w:rPr>
        <w:t xml:space="preserve">          </w:t>
      </w:r>
    </w:p>
    <w:p w:rsidR="00983071" w:rsidRPr="004528DB" w:rsidRDefault="00983071" w:rsidP="009830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28DB">
        <w:rPr>
          <w:b/>
          <w:bCs/>
          <w:sz w:val="24"/>
          <w:szCs w:val="24"/>
        </w:rPr>
        <w:t xml:space="preserve">8. Управление и контроль за ходом реализацией Программы </w:t>
      </w:r>
    </w:p>
    <w:p w:rsidR="00983071" w:rsidRPr="004528DB" w:rsidRDefault="00983071" w:rsidP="009830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28DB">
        <w:rPr>
          <w:b/>
          <w:bCs/>
          <w:sz w:val="24"/>
          <w:szCs w:val="24"/>
        </w:rPr>
        <w:t>ее исполнения</w:t>
      </w:r>
    </w:p>
    <w:p w:rsidR="00983071" w:rsidRPr="004528DB" w:rsidRDefault="00983071" w:rsidP="00983071">
      <w:pPr>
        <w:shd w:val="clear" w:color="auto" w:fill="FFFFFF"/>
        <w:ind w:firstLine="696"/>
        <w:jc w:val="both"/>
        <w:rPr>
          <w:spacing w:val="-1"/>
          <w:sz w:val="24"/>
          <w:szCs w:val="24"/>
        </w:rPr>
      </w:pPr>
      <w:r w:rsidRPr="004528DB">
        <w:rPr>
          <w:spacing w:val="12"/>
          <w:sz w:val="24"/>
          <w:szCs w:val="24"/>
        </w:rPr>
        <w:t xml:space="preserve">Заказчик осуществляет контроль за ходом реализации Программы, </w:t>
      </w:r>
      <w:r w:rsidRPr="004528DB">
        <w:rPr>
          <w:sz w:val="24"/>
          <w:szCs w:val="24"/>
        </w:rPr>
        <w:t xml:space="preserve">обеспечивает согласование действий по подготовке и реализации программных </w:t>
      </w:r>
      <w:r w:rsidRPr="004528DB">
        <w:rPr>
          <w:spacing w:val="2"/>
          <w:sz w:val="24"/>
          <w:szCs w:val="24"/>
        </w:rPr>
        <w:t xml:space="preserve">мероприятий, целевому и эффективному использованию бюджетных средств, </w:t>
      </w:r>
      <w:r w:rsidRPr="004528DB">
        <w:rPr>
          <w:spacing w:val="3"/>
          <w:sz w:val="24"/>
          <w:szCs w:val="24"/>
        </w:rPr>
        <w:t xml:space="preserve">разрабатывает и представляет в установленном порядке бюджетную заявку на </w:t>
      </w:r>
      <w:r w:rsidRPr="004528DB">
        <w:rPr>
          <w:spacing w:val="-1"/>
          <w:sz w:val="24"/>
          <w:szCs w:val="24"/>
        </w:rPr>
        <w:t>ассигнование из местного бюджета для финансирования Программы на очередной финансовый год, а также подготавливает информацию о ходе реализации Программы за отчетный год.</w:t>
      </w:r>
    </w:p>
    <w:p w:rsidR="00983071" w:rsidRPr="004528DB" w:rsidRDefault="00983071" w:rsidP="00983071">
      <w:pPr>
        <w:shd w:val="clear" w:color="auto" w:fill="FFFFFF"/>
        <w:ind w:firstLine="696"/>
        <w:jc w:val="both"/>
        <w:rPr>
          <w:sz w:val="24"/>
          <w:szCs w:val="24"/>
        </w:rPr>
      </w:pPr>
      <w:r w:rsidRPr="004528DB">
        <w:rPr>
          <w:sz w:val="24"/>
          <w:szCs w:val="24"/>
        </w:rPr>
        <w:t xml:space="preserve">Контроль за Программой включает отчетность о реализации </w:t>
      </w:r>
      <w:r w:rsidRPr="004528DB">
        <w:rPr>
          <w:spacing w:val="8"/>
          <w:sz w:val="24"/>
          <w:szCs w:val="24"/>
        </w:rPr>
        <w:t xml:space="preserve">программных мероприятий и рациональном использовании исполнителями </w:t>
      </w:r>
      <w:r w:rsidRPr="004528DB">
        <w:rPr>
          <w:spacing w:val="9"/>
          <w:sz w:val="24"/>
          <w:szCs w:val="24"/>
        </w:rPr>
        <w:t xml:space="preserve">выделяемых им финансовых средств, качестве реализуемых программных </w:t>
      </w:r>
      <w:r w:rsidRPr="004528DB">
        <w:rPr>
          <w:sz w:val="24"/>
          <w:szCs w:val="24"/>
        </w:rPr>
        <w:t>мероприятий, сроках исполнения муниципальных контрактов.</w:t>
      </w:r>
    </w:p>
    <w:p w:rsidR="00983071" w:rsidRPr="004528DB" w:rsidRDefault="00983071" w:rsidP="00983071">
      <w:pPr>
        <w:shd w:val="clear" w:color="auto" w:fill="FFFFFF"/>
        <w:ind w:firstLine="696"/>
        <w:jc w:val="both"/>
        <w:rPr>
          <w:spacing w:val="-2"/>
          <w:sz w:val="24"/>
          <w:szCs w:val="24"/>
        </w:rPr>
      </w:pPr>
      <w:r w:rsidRPr="004528DB">
        <w:rPr>
          <w:spacing w:val="11"/>
          <w:sz w:val="24"/>
          <w:szCs w:val="24"/>
        </w:rPr>
        <w:t xml:space="preserve">Исполнители программных мероприятий в установленном порядке </w:t>
      </w:r>
      <w:r w:rsidRPr="004528DB">
        <w:rPr>
          <w:spacing w:val="10"/>
          <w:sz w:val="24"/>
          <w:szCs w:val="24"/>
        </w:rPr>
        <w:t xml:space="preserve">отчитываются перед заказчиком о целевом использовании выделенных им </w:t>
      </w:r>
      <w:r w:rsidRPr="004528DB">
        <w:rPr>
          <w:spacing w:val="-2"/>
          <w:sz w:val="24"/>
          <w:szCs w:val="24"/>
        </w:rPr>
        <w:t>финансовых средств.</w:t>
      </w:r>
    </w:p>
    <w:p w:rsidR="00983071" w:rsidRPr="004528DB" w:rsidRDefault="00983071" w:rsidP="00983071">
      <w:pPr>
        <w:shd w:val="clear" w:color="auto" w:fill="FFFFFF"/>
        <w:ind w:firstLine="706"/>
        <w:jc w:val="both"/>
        <w:rPr>
          <w:spacing w:val="1"/>
          <w:sz w:val="24"/>
          <w:szCs w:val="24"/>
        </w:rPr>
      </w:pPr>
      <w:r w:rsidRPr="004528DB">
        <w:rPr>
          <w:spacing w:val="-1"/>
          <w:sz w:val="24"/>
          <w:szCs w:val="24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</w:t>
      </w:r>
      <w:r w:rsidRPr="004528DB">
        <w:rPr>
          <w:spacing w:val="1"/>
          <w:sz w:val="24"/>
          <w:szCs w:val="24"/>
        </w:rPr>
        <w:t>предложению заказчика, разработчиков Программы.</w:t>
      </w:r>
    </w:p>
    <w:p w:rsidR="00983071" w:rsidRPr="004528DB" w:rsidRDefault="00983071" w:rsidP="00983071">
      <w:pPr>
        <w:shd w:val="clear" w:color="auto" w:fill="FFFFFF"/>
        <w:jc w:val="both"/>
        <w:rPr>
          <w:sz w:val="24"/>
          <w:szCs w:val="24"/>
        </w:rPr>
      </w:pPr>
    </w:p>
    <w:p w:rsidR="00983071" w:rsidRPr="004528DB" w:rsidRDefault="00983071" w:rsidP="009830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28DB">
        <w:rPr>
          <w:b/>
          <w:bCs/>
          <w:sz w:val="24"/>
          <w:szCs w:val="24"/>
        </w:rPr>
        <w:t>9. Оценка эффективности реализации Программы</w:t>
      </w:r>
    </w:p>
    <w:p w:rsidR="00983071" w:rsidRPr="004528DB" w:rsidRDefault="00983071" w:rsidP="00983071">
      <w:pPr>
        <w:shd w:val="clear" w:color="auto" w:fill="FFFFFF"/>
        <w:ind w:firstLine="708"/>
        <w:rPr>
          <w:sz w:val="24"/>
          <w:szCs w:val="24"/>
        </w:rPr>
      </w:pPr>
      <w:r w:rsidRPr="004528DB">
        <w:rPr>
          <w:sz w:val="24"/>
          <w:szCs w:val="24"/>
        </w:rPr>
        <w:t xml:space="preserve">Успешная реализация Программы позволит: </w:t>
      </w:r>
    </w:p>
    <w:p w:rsidR="00983071" w:rsidRPr="004528DB" w:rsidRDefault="00983071" w:rsidP="00983071">
      <w:pPr>
        <w:shd w:val="clear" w:color="auto" w:fill="FFFFFF"/>
        <w:ind w:firstLine="763"/>
        <w:jc w:val="both"/>
        <w:rPr>
          <w:sz w:val="24"/>
          <w:szCs w:val="24"/>
        </w:rPr>
      </w:pPr>
      <w:r w:rsidRPr="004528DB">
        <w:rPr>
          <w:spacing w:val="-1"/>
          <w:sz w:val="24"/>
          <w:szCs w:val="24"/>
        </w:rPr>
        <w:t xml:space="preserve">- обеспечить жителей поселения бесперебойным, безопасным предоставлением </w:t>
      </w:r>
      <w:r w:rsidRPr="004528DB">
        <w:rPr>
          <w:sz w:val="24"/>
          <w:szCs w:val="24"/>
        </w:rPr>
        <w:t>коммунальных услуг (водоснабжения, водоотведения, теплоснабжения, энергоснабжения);</w:t>
      </w:r>
    </w:p>
    <w:p w:rsidR="00983071" w:rsidRPr="004528DB" w:rsidRDefault="00983071" w:rsidP="00983071">
      <w:pPr>
        <w:shd w:val="clear" w:color="auto" w:fill="FFFFFF"/>
        <w:ind w:firstLine="686"/>
        <w:jc w:val="both"/>
        <w:rPr>
          <w:spacing w:val="-1"/>
          <w:sz w:val="24"/>
          <w:szCs w:val="24"/>
        </w:rPr>
      </w:pPr>
      <w:r w:rsidRPr="004528DB">
        <w:rPr>
          <w:spacing w:val="-1"/>
          <w:sz w:val="24"/>
          <w:szCs w:val="24"/>
        </w:rPr>
        <w:t>- поэтапно восстановить ветхие инженерные сети и другие объекты жилищно-коммунального хозяйства Черниговского муниципального района;</w:t>
      </w:r>
    </w:p>
    <w:p w:rsidR="005D0AD4" w:rsidRPr="004528DB" w:rsidRDefault="005D0AD4" w:rsidP="00983071">
      <w:pPr>
        <w:shd w:val="clear" w:color="auto" w:fill="FFFFFF"/>
        <w:ind w:firstLine="686"/>
        <w:jc w:val="both"/>
        <w:rPr>
          <w:spacing w:val="-1"/>
          <w:sz w:val="24"/>
          <w:szCs w:val="24"/>
        </w:rPr>
      </w:pPr>
      <w:r w:rsidRPr="004528DB">
        <w:rPr>
          <w:spacing w:val="-1"/>
          <w:sz w:val="24"/>
          <w:szCs w:val="24"/>
        </w:rPr>
        <w:t>- продление срока службы объектов коммунальной инфраструктуры;</w:t>
      </w:r>
    </w:p>
    <w:p w:rsidR="00983071" w:rsidRPr="004528DB" w:rsidRDefault="00983071" w:rsidP="00983071">
      <w:pPr>
        <w:shd w:val="clear" w:color="auto" w:fill="FFFFFF"/>
        <w:ind w:firstLine="725"/>
        <w:jc w:val="both"/>
        <w:rPr>
          <w:spacing w:val="-1"/>
          <w:sz w:val="24"/>
          <w:szCs w:val="24"/>
        </w:rPr>
      </w:pPr>
      <w:r w:rsidRPr="004528DB">
        <w:rPr>
          <w:spacing w:val="-1"/>
          <w:sz w:val="24"/>
          <w:szCs w:val="24"/>
        </w:rPr>
        <w:t>- сократить ежегодные потери энергоресурсов;</w:t>
      </w:r>
    </w:p>
    <w:p w:rsidR="00983071" w:rsidRPr="004528DB" w:rsidRDefault="00983071" w:rsidP="00983071">
      <w:pPr>
        <w:shd w:val="clear" w:color="auto" w:fill="FFFFFF"/>
        <w:ind w:firstLine="725"/>
        <w:jc w:val="both"/>
        <w:rPr>
          <w:spacing w:val="-1"/>
          <w:sz w:val="24"/>
          <w:szCs w:val="24"/>
        </w:rPr>
      </w:pPr>
      <w:r w:rsidRPr="004528DB">
        <w:rPr>
          <w:spacing w:val="-1"/>
          <w:sz w:val="24"/>
          <w:szCs w:val="24"/>
        </w:rPr>
        <w:t>- улучшение экологической ситуации на территории Черниговского района</w:t>
      </w:r>
      <w:r w:rsidR="00D04881" w:rsidRPr="004528DB">
        <w:rPr>
          <w:spacing w:val="-1"/>
          <w:sz w:val="24"/>
          <w:szCs w:val="24"/>
        </w:rPr>
        <w:t>;</w:t>
      </w:r>
    </w:p>
    <w:p w:rsidR="00D04881" w:rsidRPr="004528DB" w:rsidRDefault="00D04881" w:rsidP="00983071">
      <w:pPr>
        <w:shd w:val="clear" w:color="auto" w:fill="FFFFFF"/>
        <w:ind w:firstLine="725"/>
        <w:jc w:val="both"/>
        <w:rPr>
          <w:spacing w:val="-1"/>
          <w:sz w:val="24"/>
          <w:szCs w:val="24"/>
        </w:rPr>
      </w:pPr>
      <w:r w:rsidRPr="004528DB">
        <w:rPr>
          <w:spacing w:val="-1"/>
          <w:sz w:val="24"/>
          <w:szCs w:val="24"/>
        </w:rPr>
        <w:t>- обеспечение населения сельских поселений Черн</w:t>
      </w:r>
      <w:r w:rsidR="00874450" w:rsidRPr="004528DB">
        <w:rPr>
          <w:spacing w:val="-1"/>
          <w:sz w:val="24"/>
          <w:szCs w:val="24"/>
        </w:rPr>
        <w:t>иговского муниципального района, проживающего в жилых домах с печным отоплением, твердым топливом (дровами).</w:t>
      </w:r>
    </w:p>
    <w:p w:rsidR="00983071" w:rsidRPr="004528DB" w:rsidRDefault="00983071" w:rsidP="00983071">
      <w:pPr>
        <w:shd w:val="clear" w:color="auto" w:fill="FFFFFF"/>
        <w:ind w:firstLine="725"/>
        <w:jc w:val="both"/>
        <w:rPr>
          <w:spacing w:val="-1"/>
          <w:sz w:val="24"/>
          <w:szCs w:val="24"/>
        </w:rPr>
      </w:pPr>
    </w:p>
    <w:p w:rsidR="00983071" w:rsidRPr="004528DB" w:rsidRDefault="00983071" w:rsidP="00983071">
      <w:pPr>
        <w:shd w:val="clear" w:color="auto" w:fill="FFFFFF"/>
        <w:ind w:firstLine="725"/>
        <w:jc w:val="both"/>
        <w:rPr>
          <w:spacing w:val="-1"/>
          <w:sz w:val="24"/>
          <w:szCs w:val="24"/>
        </w:rPr>
      </w:pPr>
    </w:p>
    <w:p w:rsidR="00983071" w:rsidRPr="004528DB" w:rsidRDefault="00983071">
      <w:pPr>
        <w:jc w:val="both"/>
        <w:rPr>
          <w:sz w:val="28"/>
          <w:szCs w:val="28"/>
        </w:rPr>
      </w:pPr>
    </w:p>
    <w:p w:rsidR="00983071" w:rsidRPr="004528DB" w:rsidRDefault="00983071">
      <w:pPr>
        <w:jc w:val="both"/>
        <w:rPr>
          <w:sz w:val="28"/>
          <w:szCs w:val="28"/>
        </w:rPr>
      </w:pPr>
    </w:p>
    <w:p w:rsidR="00983071" w:rsidRPr="004528DB" w:rsidRDefault="00983071">
      <w:pPr>
        <w:jc w:val="both"/>
        <w:rPr>
          <w:sz w:val="28"/>
          <w:szCs w:val="28"/>
        </w:rPr>
      </w:pPr>
    </w:p>
    <w:p w:rsidR="00983071" w:rsidRPr="004528DB" w:rsidRDefault="00983071">
      <w:pPr>
        <w:jc w:val="both"/>
        <w:rPr>
          <w:sz w:val="28"/>
          <w:szCs w:val="28"/>
        </w:rPr>
      </w:pPr>
    </w:p>
    <w:p w:rsidR="00983071" w:rsidRPr="004528DB" w:rsidRDefault="00983071">
      <w:pPr>
        <w:jc w:val="both"/>
        <w:rPr>
          <w:sz w:val="28"/>
          <w:szCs w:val="28"/>
        </w:rPr>
      </w:pPr>
    </w:p>
    <w:p w:rsidR="00983071" w:rsidRPr="004528DB" w:rsidRDefault="00983071" w:rsidP="00983071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4528DB">
        <w:rPr>
          <w:rFonts w:eastAsia="Calibri"/>
          <w:sz w:val="28"/>
          <w:szCs w:val="28"/>
          <w:lang w:eastAsia="en-US"/>
        </w:rPr>
        <w:lastRenderedPageBreak/>
        <w:t>Приложение №1</w:t>
      </w:r>
    </w:p>
    <w:p w:rsidR="00983071" w:rsidRPr="004528DB" w:rsidRDefault="00983071" w:rsidP="00E5478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4528DB">
        <w:rPr>
          <w:rFonts w:eastAsia="Calibri"/>
          <w:sz w:val="22"/>
          <w:szCs w:val="22"/>
          <w:lang w:eastAsia="en-US"/>
        </w:rPr>
        <w:t xml:space="preserve">К муниципальной программе </w:t>
      </w:r>
    </w:p>
    <w:p w:rsidR="00983071" w:rsidRPr="00983071" w:rsidRDefault="00983071" w:rsidP="00E5478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4528DB">
        <w:rPr>
          <w:rFonts w:eastAsia="Calibri"/>
          <w:sz w:val="22"/>
          <w:szCs w:val="22"/>
          <w:lang w:eastAsia="en-US"/>
        </w:rPr>
        <w:t>«Комплексное развитие систем  коммунальной</w:t>
      </w:r>
    </w:p>
    <w:p w:rsidR="00983071" w:rsidRPr="00983071" w:rsidRDefault="00983071" w:rsidP="00E5478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983071">
        <w:rPr>
          <w:rFonts w:eastAsia="Calibri"/>
          <w:sz w:val="22"/>
          <w:szCs w:val="22"/>
          <w:lang w:eastAsia="en-US"/>
        </w:rPr>
        <w:t>инфраструктуры Черниговского района на 2017-202</w:t>
      </w:r>
      <w:r w:rsidR="00D038B0">
        <w:rPr>
          <w:rFonts w:eastAsia="Calibri"/>
          <w:sz w:val="22"/>
          <w:szCs w:val="22"/>
          <w:lang w:eastAsia="en-US"/>
        </w:rPr>
        <w:t>4</w:t>
      </w:r>
      <w:r w:rsidRPr="00983071">
        <w:rPr>
          <w:rFonts w:eastAsia="Calibri"/>
          <w:sz w:val="22"/>
          <w:szCs w:val="22"/>
          <w:lang w:eastAsia="en-US"/>
        </w:rPr>
        <w:t>гг»</w:t>
      </w:r>
    </w:p>
    <w:p w:rsidR="00A5143E" w:rsidRDefault="00A5143E" w:rsidP="0098307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83071" w:rsidRPr="00983071" w:rsidRDefault="00983071" w:rsidP="0098307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83071">
        <w:rPr>
          <w:rFonts w:eastAsia="Calibri"/>
          <w:b/>
          <w:sz w:val="28"/>
          <w:szCs w:val="28"/>
          <w:lang w:eastAsia="en-US"/>
        </w:rPr>
        <w:t>Целевые индикаторы</w:t>
      </w:r>
    </w:p>
    <w:p w:rsidR="00983071" w:rsidRPr="00983071" w:rsidRDefault="00983071" w:rsidP="00983071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83071">
        <w:rPr>
          <w:rFonts w:eastAsia="Calibri"/>
          <w:sz w:val="28"/>
          <w:szCs w:val="28"/>
          <w:lang w:eastAsia="en-US"/>
        </w:rPr>
        <w:t>программы «Комплексное развитие систем коммунальной инфраструктуры Черниговского района на 2017-202</w:t>
      </w:r>
      <w:r w:rsidR="00D038B0">
        <w:rPr>
          <w:rFonts w:eastAsia="Calibri"/>
          <w:sz w:val="28"/>
          <w:szCs w:val="28"/>
          <w:lang w:eastAsia="en-US"/>
        </w:rPr>
        <w:t>4</w:t>
      </w:r>
      <w:r w:rsidRPr="00983071">
        <w:rPr>
          <w:rFonts w:eastAsia="Calibri"/>
          <w:sz w:val="28"/>
          <w:szCs w:val="28"/>
          <w:lang w:eastAsia="en-US"/>
        </w:rPr>
        <w:t xml:space="preserve"> годы»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993"/>
        <w:gridCol w:w="992"/>
        <w:gridCol w:w="850"/>
        <w:gridCol w:w="993"/>
        <w:gridCol w:w="850"/>
        <w:gridCol w:w="850"/>
        <w:gridCol w:w="850"/>
      </w:tblGrid>
      <w:tr w:rsidR="00594A63" w:rsidRPr="00983071" w:rsidTr="00594A63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Целевые индикаторы</w:t>
            </w:r>
          </w:p>
        </w:tc>
        <w:tc>
          <w:tcPr>
            <w:tcW w:w="850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3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594A63" w:rsidRPr="00983071" w:rsidTr="00B23B47">
        <w:trPr>
          <w:trHeight w:val="1409"/>
        </w:trPr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понижение среднего физического износа систем коммунальной инфраструктуры 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73,5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</w:tr>
      <w:tr w:rsidR="00594A63" w:rsidRPr="00983071" w:rsidTr="00D0636C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ликвидация несанкционированных свалок,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594A63" w:rsidRPr="00983071" w:rsidTr="00D0636C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Создание контейнерных площадок под ТКО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594A63" w:rsidRPr="00983071" w:rsidTr="00594A63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Снижение удельного веса проб воды, отбор которых произведен из водопроводной сети, не отвечающих гигиеническим нормативам:</w:t>
            </w:r>
          </w:p>
        </w:tc>
        <w:tc>
          <w:tcPr>
            <w:tcW w:w="850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4A63" w:rsidRPr="00983071" w:rsidTr="00BD68E2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- по санитарно-химическим показателям снижение,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19,0</w:t>
            </w:r>
          </w:p>
        </w:tc>
      </w:tr>
      <w:tr w:rsidR="00594A63" w:rsidRPr="00983071" w:rsidTr="00BD68E2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- по микробиологическим показателям,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0" w:type="dxa"/>
            <w:vAlign w:val="center"/>
          </w:tcPr>
          <w:p w:rsidR="00594A63" w:rsidRPr="00B23B47" w:rsidRDefault="00BD68E2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0" w:type="dxa"/>
            <w:vAlign w:val="center"/>
          </w:tcPr>
          <w:p w:rsidR="00594A63" w:rsidRPr="00B23B47" w:rsidRDefault="00BD68E2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</w:tr>
      <w:tr w:rsidR="00594A63" w:rsidRPr="00983071" w:rsidTr="00BD68E2">
        <w:tc>
          <w:tcPr>
            <w:tcW w:w="2694" w:type="dxa"/>
            <w:shd w:val="clear" w:color="auto" w:fill="auto"/>
          </w:tcPr>
          <w:p w:rsidR="00594A63" w:rsidRPr="00B23B47" w:rsidRDefault="00594A63" w:rsidP="00571367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Снабжение населения сельских поселений Черниговского муниципального района  твердым топливом (дровами),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0" w:type="dxa"/>
            <w:vAlign w:val="center"/>
          </w:tcPr>
          <w:p w:rsidR="00594A63" w:rsidRPr="00B23B47" w:rsidRDefault="00BD68E2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0" w:type="dxa"/>
            <w:vAlign w:val="center"/>
          </w:tcPr>
          <w:p w:rsidR="00594A63" w:rsidRPr="00B23B47" w:rsidRDefault="00BD68E2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</w:tr>
      <w:tr w:rsidR="00C32004" w:rsidRPr="00983071" w:rsidTr="00BD68E2">
        <w:tc>
          <w:tcPr>
            <w:tcW w:w="2694" w:type="dxa"/>
            <w:shd w:val="clear" w:color="auto" w:fill="auto"/>
          </w:tcPr>
          <w:p w:rsidR="00C32004" w:rsidRPr="00B23B47" w:rsidRDefault="00F108C7" w:rsidP="00C3200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C32004" w:rsidRPr="00B23B47">
              <w:rPr>
                <w:rFonts w:eastAsia="Calibri"/>
                <w:sz w:val="24"/>
                <w:szCs w:val="24"/>
                <w:lang w:eastAsia="en-US"/>
              </w:rPr>
              <w:t>сключение сброса сточных вод на рельеф местности (почву) 100%</w:t>
            </w:r>
            <w:r w:rsidR="00196450" w:rsidRPr="00B23B4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32004" w:rsidRPr="00B23B47" w:rsidRDefault="00C32004" w:rsidP="0019645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004" w:rsidRPr="00B23B47" w:rsidRDefault="00C32004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2004" w:rsidRPr="00B23B47" w:rsidRDefault="00C32004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2004" w:rsidRPr="00B23B47" w:rsidRDefault="00C32004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32004" w:rsidRPr="00B23B47" w:rsidRDefault="00C32004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32004" w:rsidRPr="00B23B47" w:rsidRDefault="00C32004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32004" w:rsidRPr="00B23B47" w:rsidRDefault="00C32004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32004" w:rsidRPr="00B23B47" w:rsidRDefault="00C32004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32004" w:rsidRPr="00B23B47" w:rsidRDefault="00C32004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6450" w:rsidRPr="00983071" w:rsidTr="00BD68E2">
        <w:tc>
          <w:tcPr>
            <w:tcW w:w="2694" w:type="dxa"/>
            <w:shd w:val="clear" w:color="auto" w:fill="auto"/>
          </w:tcPr>
          <w:p w:rsidR="00196450" w:rsidRPr="00B23B47" w:rsidRDefault="00D644BC" w:rsidP="00D644B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196450" w:rsidRPr="00B23B47">
              <w:rPr>
                <w:rFonts w:eastAsia="Calibri"/>
                <w:sz w:val="24"/>
                <w:szCs w:val="24"/>
                <w:lang w:eastAsia="en-US"/>
              </w:rPr>
              <w:t xml:space="preserve">Доля сточных вод, не подвергающихся очистке в общем объеме сточных вод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450" w:rsidRPr="00B23B47" w:rsidRDefault="00196450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6450" w:rsidRPr="00B23B47" w:rsidRDefault="00196450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6450" w:rsidRPr="00B23B47" w:rsidRDefault="00196450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96450" w:rsidRPr="00B23B47" w:rsidRDefault="00196450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96450" w:rsidRPr="00B23B47" w:rsidRDefault="00196450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196450" w:rsidRPr="00B23B47" w:rsidRDefault="00196450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196450" w:rsidRPr="00B23B47" w:rsidRDefault="00196450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196450" w:rsidRPr="00B23B47" w:rsidRDefault="00196450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B23B47" w:rsidRDefault="00B23B47" w:rsidP="00B34D9A">
      <w:pPr>
        <w:ind w:firstLine="709"/>
        <w:jc w:val="right"/>
        <w:rPr>
          <w:bCs/>
          <w:sz w:val="24"/>
          <w:szCs w:val="24"/>
        </w:rPr>
      </w:pPr>
    </w:p>
    <w:p w:rsidR="00B34D9A" w:rsidRPr="00B82E0B" w:rsidRDefault="00B34D9A" w:rsidP="00B34D9A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lastRenderedPageBreak/>
        <w:t>Приложение № 1</w:t>
      </w:r>
    </w:p>
    <w:p w:rsidR="00B34D9A" w:rsidRPr="00B82E0B" w:rsidRDefault="00B34D9A" w:rsidP="00B34D9A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к муниципальной программе </w:t>
      </w:r>
    </w:p>
    <w:p w:rsidR="00B34D9A" w:rsidRPr="00B82E0B" w:rsidRDefault="00B34D9A" w:rsidP="00B34D9A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«Комплексное развитие систем </w:t>
      </w:r>
    </w:p>
    <w:p w:rsidR="00B34D9A" w:rsidRPr="00B82E0B" w:rsidRDefault="00B34D9A" w:rsidP="00B34D9A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коммунальной инфраструктуры </w:t>
      </w:r>
    </w:p>
    <w:p w:rsidR="00B34D9A" w:rsidRPr="00B34D9A" w:rsidRDefault="00B34D9A" w:rsidP="00B34D9A">
      <w:pPr>
        <w:jc w:val="right"/>
        <w:rPr>
          <w:bCs/>
          <w:sz w:val="26"/>
        </w:rPr>
      </w:pPr>
      <w:r w:rsidRPr="00B82E0B">
        <w:rPr>
          <w:bCs/>
          <w:sz w:val="24"/>
          <w:szCs w:val="24"/>
        </w:rPr>
        <w:t>Ч</w:t>
      </w:r>
      <w:r w:rsidR="009665F4" w:rsidRPr="00B82E0B">
        <w:rPr>
          <w:bCs/>
          <w:sz w:val="24"/>
          <w:szCs w:val="24"/>
        </w:rPr>
        <w:t>ерниговского района на 2017-202</w:t>
      </w:r>
      <w:r w:rsidR="004E47E2" w:rsidRPr="00B82E0B">
        <w:rPr>
          <w:bCs/>
          <w:sz w:val="24"/>
          <w:szCs w:val="24"/>
        </w:rPr>
        <w:t>4</w:t>
      </w:r>
      <w:r w:rsidRPr="00B82E0B">
        <w:rPr>
          <w:bCs/>
          <w:sz w:val="24"/>
          <w:szCs w:val="24"/>
        </w:rPr>
        <w:t xml:space="preserve"> годы»</w:t>
      </w:r>
    </w:p>
    <w:p w:rsidR="00B34D9A" w:rsidRPr="00B34D9A" w:rsidRDefault="00B34D9A" w:rsidP="00B34D9A">
      <w:pPr>
        <w:jc w:val="right"/>
        <w:rPr>
          <w:bCs/>
          <w:sz w:val="26"/>
        </w:rPr>
      </w:pPr>
    </w:p>
    <w:p w:rsidR="00B34D9A" w:rsidRPr="00B34D9A" w:rsidRDefault="00B34D9A" w:rsidP="00B34D9A">
      <w:pPr>
        <w:spacing w:before="1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ПАСПОРТ  ПОДПРОГРАММЫ </w:t>
      </w:r>
      <w:r w:rsidR="00F108C7" w:rsidRPr="00F108C7">
        <w:rPr>
          <w:b/>
          <w:bCs/>
          <w:sz w:val="26"/>
        </w:rPr>
        <w:t>«ЧИСТАЯ  ВОДА»: Строительство системы водоснабжения в с.Черниговка, по проекту «Водоснабжение с.Черниговка Приморского края из скважинного водозабора»</w:t>
      </w:r>
    </w:p>
    <w:p w:rsidR="00B34D9A" w:rsidRPr="00B34D9A" w:rsidRDefault="002646B3" w:rsidP="00B34D9A">
      <w:pPr>
        <w:spacing w:before="12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МУНИЦИПАЛЬНОЙ </w:t>
      </w:r>
      <w:r w:rsidR="00B34D9A" w:rsidRPr="00B34D9A">
        <w:rPr>
          <w:b/>
          <w:bCs/>
          <w:sz w:val="26"/>
        </w:rPr>
        <w:t>ПРОГРАММЫ</w:t>
      </w:r>
    </w:p>
    <w:p w:rsidR="00B34D9A" w:rsidRPr="00B34D9A" w:rsidRDefault="00B34D9A" w:rsidP="00B34D9A">
      <w:pPr>
        <w:spacing w:after="120"/>
        <w:ind w:firstLine="709"/>
        <w:jc w:val="center"/>
        <w:rPr>
          <w:b/>
          <w:bCs/>
          <w:sz w:val="30"/>
          <w:szCs w:val="30"/>
        </w:rPr>
      </w:pPr>
      <w:r w:rsidRPr="00B34D9A">
        <w:rPr>
          <w:b/>
          <w:bCs/>
          <w:sz w:val="30"/>
          <w:szCs w:val="30"/>
        </w:rPr>
        <w:t>«Комплексное развитие систем коммунальной инфраструктуры Черниговского района на 2017-202</w:t>
      </w:r>
      <w:r w:rsidR="004E47E2">
        <w:rPr>
          <w:b/>
          <w:bCs/>
          <w:sz w:val="30"/>
          <w:szCs w:val="30"/>
        </w:rPr>
        <w:t>4</w:t>
      </w:r>
      <w:r w:rsidRPr="00B34D9A">
        <w:rPr>
          <w:b/>
          <w:bCs/>
          <w:sz w:val="30"/>
          <w:szCs w:val="30"/>
        </w:rPr>
        <w:t xml:space="preserve"> годы»</w:t>
      </w:r>
    </w:p>
    <w:p w:rsidR="00B34D9A" w:rsidRPr="00B34D9A" w:rsidRDefault="00B34D9A" w:rsidP="00B34D9A">
      <w:pPr>
        <w:spacing w:after="120"/>
        <w:ind w:firstLine="709"/>
        <w:jc w:val="center"/>
        <w:rPr>
          <w:b/>
          <w:bCs/>
          <w:sz w:val="30"/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B34D9A" w:rsidRPr="00B34D9A" w:rsidTr="00DC7322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Наименование подпрограммы 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F108C7" w:rsidP="00B34D9A">
            <w:pPr>
              <w:snapToGrid w:val="0"/>
              <w:ind w:firstLine="284"/>
              <w:jc w:val="both"/>
              <w:rPr>
                <w:sz w:val="26"/>
              </w:rPr>
            </w:pPr>
            <w:r w:rsidRPr="00F108C7">
              <w:rPr>
                <w:sz w:val="26"/>
              </w:rPr>
              <w:t>«Чистая вода»: Строительство системы водоснабжения в с.Черниговка, по проекту «Водоснабжение с.Черниговка Приморского края из скважинного водозабора» (далее - подпрограмма)</w:t>
            </w:r>
          </w:p>
        </w:tc>
      </w:tr>
      <w:tr w:rsidR="00B34D9A" w:rsidRPr="00B34D9A" w:rsidTr="00DC7322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Заказчик Подпрограммы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Администрация Черниговского муниципального района</w:t>
            </w:r>
          </w:p>
        </w:tc>
      </w:tr>
      <w:tr w:rsidR="00B34D9A" w:rsidRPr="00B34D9A" w:rsidTr="00DC7322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Ответственный исполнитель, соисполнители, участники  Подпрограммы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Отдел градостроительства администрации Черниговского района; </w:t>
            </w:r>
          </w:p>
          <w:p w:rsidR="00B34D9A" w:rsidRPr="00B34D9A" w:rsidRDefault="00B34D9A" w:rsidP="00B34D9A">
            <w:pPr>
              <w:ind w:firstLine="284"/>
              <w:jc w:val="both"/>
              <w:rPr>
                <w:sz w:val="26"/>
              </w:rPr>
            </w:pPr>
          </w:p>
        </w:tc>
      </w:tr>
      <w:tr w:rsidR="00B34D9A" w:rsidRPr="00B34D9A" w:rsidTr="00DC7322">
        <w:trPr>
          <w:trHeight w:val="1693"/>
        </w:trPr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Цели и задачи</w:t>
            </w: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  <w:r w:rsidRPr="00B34D9A">
              <w:rPr>
                <w:sz w:val="26"/>
              </w:rPr>
              <w:t>подпрограммы программы</w:t>
            </w: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E80DBE" w:rsidRDefault="00E80DBE" w:rsidP="00B34D9A">
            <w:pPr>
              <w:jc w:val="both"/>
              <w:rPr>
                <w:sz w:val="26"/>
              </w:rPr>
            </w:pPr>
          </w:p>
          <w:p w:rsidR="00E80DBE" w:rsidRDefault="00E80DBE" w:rsidP="00B34D9A">
            <w:pPr>
              <w:jc w:val="both"/>
              <w:rPr>
                <w:sz w:val="26"/>
              </w:rPr>
            </w:pPr>
          </w:p>
          <w:p w:rsidR="00756497" w:rsidRDefault="00756497" w:rsidP="00B34D9A">
            <w:pPr>
              <w:jc w:val="both"/>
              <w:rPr>
                <w:sz w:val="26"/>
              </w:rPr>
            </w:pPr>
          </w:p>
          <w:p w:rsidR="00756497" w:rsidRDefault="00756497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  <w:r w:rsidRPr="00B34D9A">
              <w:rPr>
                <w:sz w:val="26"/>
              </w:rPr>
              <w:t>Сроки и этапы реализации Подпрограммы</w:t>
            </w: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  <w:r w:rsidRPr="00B34D9A">
              <w:rPr>
                <w:sz w:val="26"/>
              </w:rPr>
              <w:t>Объемы и источники финансирования подпрограммы</w:t>
            </w: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</w:tc>
        <w:tc>
          <w:tcPr>
            <w:tcW w:w="6096" w:type="dxa"/>
            <w:shd w:val="clear" w:color="auto" w:fill="auto"/>
          </w:tcPr>
          <w:p w:rsidR="00B34D9A" w:rsidRDefault="00B34D9A" w:rsidP="00B34D9A">
            <w:pPr>
              <w:snapToGrid w:val="0"/>
              <w:ind w:firstLine="284"/>
              <w:jc w:val="both"/>
              <w:rPr>
                <w:bCs/>
                <w:sz w:val="26"/>
              </w:rPr>
            </w:pPr>
            <w:r w:rsidRPr="00B34D9A">
              <w:rPr>
                <w:b/>
                <w:sz w:val="26"/>
              </w:rPr>
              <w:lastRenderedPageBreak/>
              <w:t>Цел</w:t>
            </w:r>
            <w:r w:rsidR="00851E93">
              <w:rPr>
                <w:b/>
                <w:sz w:val="26"/>
              </w:rPr>
              <w:t>ью</w:t>
            </w:r>
            <w:r w:rsidRPr="00B34D9A">
              <w:rPr>
                <w:b/>
                <w:sz w:val="26"/>
              </w:rPr>
              <w:t xml:space="preserve"> подпрограммы</w:t>
            </w:r>
            <w:r w:rsidR="00851E93">
              <w:rPr>
                <w:b/>
                <w:sz w:val="26"/>
              </w:rPr>
              <w:t xml:space="preserve"> </w:t>
            </w:r>
            <w:r w:rsidR="00851E93" w:rsidRPr="00851E93">
              <w:rPr>
                <w:sz w:val="26"/>
              </w:rPr>
              <w:t>является</w:t>
            </w:r>
            <w:r w:rsidR="00851E93">
              <w:rPr>
                <w:b/>
                <w:sz w:val="26"/>
              </w:rPr>
              <w:t xml:space="preserve"> о</w:t>
            </w:r>
            <w:r w:rsidRPr="00B34D9A">
              <w:rPr>
                <w:bCs/>
                <w:sz w:val="26"/>
              </w:rPr>
              <w:t>беспечение населения центральной части с. Черниговка питьевой водой в количестве, соответствующем нормам водопотребления и  требованиям безопасности и безвредности, установленным санитарно-эп</w:t>
            </w:r>
            <w:r w:rsidR="00A17FCC">
              <w:rPr>
                <w:bCs/>
                <w:sz w:val="26"/>
              </w:rPr>
              <w:t>идемиологическими правилами;</w:t>
            </w:r>
          </w:p>
          <w:p w:rsidR="00FE0F4B" w:rsidRDefault="00FE0F4B" w:rsidP="00B34D9A">
            <w:pPr>
              <w:snapToGrid w:val="0"/>
              <w:ind w:firstLine="284"/>
              <w:jc w:val="both"/>
              <w:rPr>
                <w:b/>
                <w:bCs/>
                <w:sz w:val="26"/>
              </w:rPr>
            </w:pPr>
          </w:p>
          <w:p w:rsidR="00B34D9A" w:rsidRDefault="00B34D9A" w:rsidP="00B34D9A">
            <w:pPr>
              <w:snapToGrid w:val="0"/>
              <w:ind w:firstLine="284"/>
              <w:jc w:val="both"/>
              <w:rPr>
                <w:b/>
                <w:bCs/>
                <w:sz w:val="26"/>
              </w:rPr>
            </w:pPr>
            <w:r w:rsidRPr="00B34D9A">
              <w:rPr>
                <w:b/>
                <w:bCs/>
                <w:sz w:val="26"/>
              </w:rPr>
              <w:t>Задачи подпрограммы:</w:t>
            </w:r>
          </w:p>
          <w:p w:rsidR="00AB040F" w:rsidRPr="00AB040F" w:rsidRDefault="00AB040F" w:rsidP="00B34D9A">
            <w:pPr>
              <w:snapToGrid w:val="0"/>
              <w:ind w:firstLine="284"/>
              <w:jc w:val="both"/>
              <w:rPr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- </w:t>
            </w:r>
            <w:r w:rsidRPr="00AB040F">
              <w:rPr>
                <w:bCs/>
                <w:sz w:val="26"/>
              </w:rPr>
              <w:t>модернизация систем водоснабжения при условии софинансирования муниципальной  программы Черниговского муниципального района, направленной на развитие водоснабжения;</w:t>
            </w:r>
          </w:p>
          <w:p w:rsidR="00B34D9A" w:rsidRDefault="00B34D9A" w:rsidP="0099025F">
            <w:pPr>
              <w:numPr>
                <w:ilvl w:val="0"/>
                <w:numId w:val="3"/>
              </w:numPr>
              <w:tabs>
                <w:tab w:val="clear" w:pos="766"/>
                <w:tab w:val="num" w:pos="34"/>
              </w:tabs>
              <w:ind w:left="34" w:firstLine="372"/>
              <w:jc w:val="both"/>
              <w:rPr>
                <w:sz w:val="26"/>
              </w:rPr>
            </w:pPr>
            <w:r w:rsidRPr="00B34D9A">
              <w:rPr>
                <w:sz w:val="26"/>
              </w:rPr>
              <w:t>создание условий для привлечения долгосрочных частных инвестиций</w:t>
            </w:r>
            <w:r w:rsidR="0099025F">
              <w:rPr>
                <w:sz w:val="26"/>
              </w:rPr>
              <w:t xml:space="preserve"> </w:t>
            </w:r>
            <w:r w:rsidR="0099025F" w:rsidRPr="0099025F">
              <w:rPr>
                <w:sz w:val="26"/>
              </w:rPr>
              <w:t>в сектор водоснабжения</w:t>
            </w:r>
            <w:r w:rsidRPr="00B34D9A">
              <w:rPr>
                <w:sz w:val="26"/>
              </w:rPr>
              <w:t xml:space="preserve"> путем тарифного регулирования в части долгосрочного тарифообразов</w:t>
            </w:r>
            <w:r w:rsidR="00E80DBE">
              <w:rPr>
                <w:sz w:val="26"/>
              </w:rPr>
              <w:t>ания;</w:t>
            </w:r>
          </w:p>
          <w:p w:rsidR="00E80DBE" w:rsidRPr="00B34D9A" w:rsidRDefault="00E80DBE" w:rsidP="0099025F">
            <w:pPr>
              <w:numPr>
                <w:ilvl w:val="0"/>
                <w:numId w:val="3"/>
              </w:numPr>
              <w:tabs>
                <w:tab w:val="clear" w:pos="766"/>
                <w:tab w:val="num" w:pos="34"/>
              </w:tabs>
              <w:ind w:left="34" w:firstLine="372"/>
              <w:jc w:val="both"/>
              <w:rPr>
                <w:sz w:val="26"/>
              </w:rPr>
            </w:pPr>
            <w:r>
              <w:rPr>
                <w:sz w:val="26"/>
              </w:rPr>
              <w:t>мероприятия по подготовке</w:t>
            </w:r>
            <w:r w:rsidR="00756497">
              <w:rPr>
                <w:sz w:val="26"/>
              </w:rPr>
              <w:t xml:space="preserve"> к эксплуатации строящегося объекта – системы водоснабжения в с.Черниговка.</w:t>
            </w:r>
          </w:p>
          <w:p w:rsidR="00756497" w:rsidRDefault="00756497" w:rsidP="00B34D9A">
            <w:pPr>
              <w:spacing w:before="120" w:line="300" w:lineRule="auto"/>
              <w:ind w:firstLine="284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pacing w:before="120" w:line="300" w:lineRule="auto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Реализаци</w:t>
            </w:r>
            <w:r w:rsidR="00332A71">
              <w:rPr>
                <w:sz w:val="26"/>
              </w:rPr>
              <w:t>я Подпрограммы предусматривает 8</w:t>
            </w:r>
            <w:r w:rsidRPr="00B34D9A">
              <w:rPr>
                <w:sz w:val="26"/>
              </w:rPr>
              <w:t xml:space="preserve"> этапов:</w:t>
            </w:r>
          </w:p>
          <w:p w:rsidR="00B34D9A" w:rsidRPr="00B34D9A" w:rsidRDefault="00B34D9A" w:rsidP="00B34D9A">
            <w:pPr>
              <w:spacing w:before="12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lastRenderedPageBreak/>
              <w:t>1 этап – 2017 год;</w:t>
            </w:r>
          </w:p>
          <w:p w:rsidR="00B34D9A" w:rsidRPr="00B34D9A" w:rsidRDefault="00B34D9A" w:rsidP="00B34D9A">
            <w:pPr>
              <w:spacing w:before="12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2 этап – 2018 год;</w:t>
            </w:r>
          </w:p>
          <w:p w:rsidR="00B34D9A" w:rsidRPr="00B34D9A" w:rsidRDefault="00B34D9A" w:rsidP="00B34D9A">
            <w:pPr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3 этап – 2019 год</w:t>
            </w:r>
          </w:p>
          <w:p w:rsidR="00B34D9A" w:rsidRPr="00B34D9A" w:rsidRDefault="00B34D9A" w:rsidP="00B34D9A">
            <w:pPr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4 этап – 2020 год</w:t>
            </w:r>
          </w:p>
          <w:p w:rsidR="00B34D9A" w:rsidRDefault="00B34D9A" w:rsidP="00B34D9A">
            <w:pPr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5 этап – 2021 год</w:t>
            </w:r>
          </w:p>
          <w:p w:rsidR="003E0643" w:rsidRDefault="003E0643" w:rsidP="00B34D9A">
            <w:pPr>
              <w:ind w:firstLine="284"/>
              <w:jc w:val="both"/>
              <w:rPr>
                <w:sz w:val="26"/>
              </w:rPr>
            </w:pPr>
            <w:r>
              <w:rPr>
                <w:sz w:val="26"/>
              </w:rPr>
              <w:t>6 этап – 2022 год</w:t>
            </w:r>
          </w:p>
          <w:p w:rsidR="00C95FF2" w:rsidRDefault="00C95FF2" w:rsidP="00B34D9A">
            <w:pPr>
              <w:ind w:firstLine="284"/>
              <w:jc w:val="both"/>
              <w:rPr>
                <w:sz w:val="26"/>
              </w:rPr>
            </w:pPr>
            <w:r>
              <w:rPr>
                <w:sz w:val="26"/>
              </w:rPr>
              <w:t>7 этап – 2023 год</w:t>
            </w:r>
          </w:p>
          <w:p w:rsidR="00C95FF2" w:rsidRPr="00B34D9A" w:rsidRDefault="00C95FF2" w:rsidP="00B34D9A">
            <w:pPr>
              <w:ind w:firstLine="284"/>
              <w:jc w:val="both"/>
              <w:rPr>
                <w:sz w:val="26"/>
              </w:rPr>
            </w:pPr>
            <w:r>
              <w:rPr>
                <w:sz w:val="26"/>
              </w:rPr>
              <w:t>8 этап – 2024 год</w:t>
            </w:r>
          </w:p>
          <w:p w:rsidR="00B34D9A" w:rsidRPr="00B34D9A" w:rsidRDefault="00B34D9A" w:rsidP="00B34D9A">
            <w:pPr>
              <w:ind w:left="284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Объемы финансирования подпрограммы  </w:t>
            </w:r>
            <w:r w:rsidRPr="00332A71">
              <w:rPr>
                <w:sz w:val="26"/>
              </w:rPr>
              <w:t xml:space="preserve">составляют </w:t>
            </w:r>
            <w:r w:rsidR="00152EAF">
              <w:rPr>
                <w:b/>
                <w:sz w:val="26"/>
              </w:rPr>
              <w:t>45194,43</w:t>
            </w:r>
            <w:r w:rsidRPr="00B34D9A">
              <w:rPr>
                <w:b/>
                <w:sz w:val="26"/>
              </w:rPr>
              <w:t xml:space="preserve"> тыс. рублей</w:t>
            </w:r>
            <w:r w:rsidRPr="00B34D9A">
              <w:rPr>
                <w:sz w:val="26"/>
              </w:rPr>
              <w:t>, в том числе по годам: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  <w:u w:val="single"/>
              </w:rPr>
              <w:t>2017 год</w:t>
            </w:r>
            <w:r w:rsidRPr="00B34D9A">
              <w:rPr>
                <w:sz w:val="26"/>
              </w:rPr>
              <w:t>- 18250,00 тыс.руб,  из них за счет средств: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>-краевого бюджета –     14600,00 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>-местного бюджета –    3650,00   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  <w:u w:val="single"/>
              </w:rPr>
              <w:t xml:space="preserve">2018 год </w:t>
            </w:r>
            <w:r w:rsidRPr="00B34D9A">
              <w:rPr>
                <w:sz w:val="26"/>
              </w:rPr>
              <w:t xml:space="preserve">– </w:t>
            </w:r>
            <w:r w:rsidR="00072BDA">
              <w:rPr>
                <w:sz w:val="26"/>
              </w:rPr>
              <w:t>24800,993</w:t>
            </w:r>
            <w:r w:rsidRPr="00B34D9A">
              <w:rPr>
                <w:sz w:val="26"/>
              </w:rPr>
              <w:t xml:space="preserve"> тыс.руб.,из них за счет средств: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-краевого бюджета – </w:t>
            </w:r>
            <w:r w:rsidR="00072BDA">
              <w:rPr>
                <w:sz w:val="26"/>
              </w:rPr>
              <w:t>19840,794</w:t>
            </w:r>
            <w:r w:rsidRPr="00B34D9A">
              <w:rPr>
                <w:sz w:val="26"/>
              </w:rPr>
              <w:t>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 местного бюджета – </w:t>
            </w:r>
            <w:r w:rsidR="00072BDA">
              <w:rPr>
                <w:sz w:val="26"/>
              </w:rPr>
              <w:t>4960,199</w:t>
            </w:r>
            <w:r w:rsidRPr="00B34D9A">
              <w:rPr>
                <w:sz w:val="26"/>
              </w:rPr>
              <w:t xml:space="preserve">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  <w:u w:val="single"/>
              </w:rPr>
              <w:t>2019 год</w:t>
            </w:r>
            <w:r w:rsidR="00D36726">
              <w:rPr>
                <w:sz w:val="26"/>
              </w:rPr>
              <w:t xml:space="preserve"> – </w:t>
            </w:r>
            <w:r w:rsidR="0017496D">
              <w:rPr>
                <w:sz w:val="26"/>
              </w:rPr>
              <w:t>108,200</w:t>
            </w:r>
            <w:r w:rsidRPr="00B34D9A">
              <w:rPr>
                <w:sz w:val="26"/>
              </w:rPr>
              <w:t xml:space="preserve"> тыс.руб, из них за счет средств: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>-краевого бюджета –</w:t>
            </w:r>
            <w:r w:rsidR="0067514E">
              <w:rPr>
                <w:sz w:val="26"/>
              </w:rPr>
              <w:t>0</w:t>
            </w:r>
            <w:r w:rsidR="00B648CE">
              <w:rPr>
                <w:sz w:val="26"/>
              </w:rPr>
              <w:t>0</w:t>
            </w:r>
            <w:r w:rsidR="00B60A7F">
              <w:rPr>
                <w:sz w:val="26"/>
              </w:rPr>
              <w:t>,00</w:t>
            </w:r>
            <w:r w:rsidRPr="00B34D9A">
              <w:rPr>
                <w:sz w:val="26"/>
              </w:rPr>
              <w:t xml:space="preserve">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-местного бюджета – </w:t>
            </w:r>
            <w:r w:rsidR="0017496D">
              <w:rPr>
                <w:sz w:val="26"/>
              </w:rPr>
              <w:t>108,200</w:t>
            </w:r>
            <w:r w:rsidRPr="00B34D9A">
              <w:rPr>
                <w:sz w:val="26"/>
              </w:rPr>
              <w:t xml:space="preserve">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  <w:u w:val="single"/>
              </w:rPr>
              <w:t>2020 год</w:t>
            </w:r>
            <w:r w:rsidRPr="00B34D9A">
              <w:rPr>
                <w:sz w:val="26"/>
              </w:rPr>
              <w:t xml:space="preserve"> – </w:t>
            </w:r>
            <w:r w:rsidR="001D6CCD">
              <w:rPr>
                <w:sz w:val="26"/>
              </w:rPr>
              <w:t>57,96</w:t>
            </w:r>
            <w:r w:rsidRPr="00B34D9A">
              <w:rPr>
                <w:sz w:val="26"/>
              </w:rPr>
              <w:t xml:space="preserve"> тыс. руб, из них за счет средств: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-краевого бюджета – </w:t>
            </w:r>
            <w:r w:rsidR="00D36726">
              <w:rPr>
                <w:sz w:val="26"/>
              </w:rPr>
              <w:t>0</w:t>
            </w:r>
            <w:r w:rsidRPr="00B34D9A">
              <w:rPr>
                <w:sz w:val="26"/>
              </w:rPr>
              <w:t>,00 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-местного бюджета – </w:t>
            </w:r>
            <w:r w:rsidR="001D6CCD">
              <w:rPr>
                <w:sz w:val="26"/>
              </w:rPr>
              <w:t>57,96</w:t>
            </w:r>
            <w:r w:rsidRPr="00B34D9A">
              <w:rPr>
                <w:sz w:val="26"/>
              </w:rPr>
              <w:t xml:space="preserve">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  <w:u w:val="single"/>
              </w:rPr>
            </w:pPr>
            <w:r w:rsidRPr="00B34D9A">
              <w:rPr>
                <w:sz w:val="26"/>
                <w:u w:val="single"/>
              </w:rPr>
              <w:t xml:space="preserve">2021 </w:t>
            </w:r>
            <w:r w:rsidRPr="00332A71">
              <w:rPr>
                <w:sz w:val="26"/>
                <w:u w:val="single"/>
              </w:rPr>
              <w:t>год –</w:t>
            </w:r>
            <w:r w:rsidR="0041471A">
              <w:rPr>
                <w:sz w:val="26"/>
                <w:u w:val="single"/>
              </w:rPr>
              <w:t>870</w:t>
            </w:r>
            <w:r w:rsidR="00B648CE" w:rsidRPr="00332A71">
              <w:rPr>
                <w:sz w:val="26"/>
                <w:u w:val="single"/>
              </w:rPr>
              <w:t>,00</w:t>
            </w:r>
            <w:r w:rsidRPr="00B34D9A">
              <w:rPr>
                <w:sz w:val="26"/>
                <w:u w:val="single"/>
              </w:rPr>
              <w:t xml:space="preserve">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-краевого бюджета – </w:t>
            </w:r>
            <w:r w:rsidR="00D36726">
              <w:rPr>
                <w:sz w:val="26"/>
              </w:rPr>
              <w:t>0,00</w:t>
            </w:r>
            <w:r w:rsidRPr="00B34D9A">
              <w:rPr>
                <w:sz w:val="26"/>
              </w:rPr>
              <w:t xml:space="preserve">  тыс.руб.</w:t>
            </w:r>
          </w:p>
          <w:p w:rsid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>-местного бюджета –</w:t>
            </w:r>
            <w:r w:rsidR="0041471A">
              <w:rPr>
                <w:sz w:val="26"/>
              </w:rPr>
              <w:t>870</w:t>
            </w:r>
            <w:r w:rsidR="00B648CE">
              <w:rPr>
                <w:sz w:val="26"/>
              </w:rPr>
              <w:t>,00</w:t>
            </w:r>
            <w:r w:rsidRPr="00B34D9A">
              <w:rPr>
                <w:sz w:val="26"/>
              </w:rPr>
              <w:t xml:space="preserve"> тыс.руб</w:t>
            </w:r>
          </w:p>
          <w:p w:rsidR="003E0643" w:rsidRPr="003E0643" w:rsidRDefault="003E0643" w:rsidP="003E0643">
            <w:pPr>
              <w:ind w:left="708"/>
              <w:rPr>
                <w:sz w:val="26"/>
              </w:rPr>
            </w:pPr>
            <w:r w:rsidRPr="003E0643">
              <w:rPr>
                <w:sz w:val="26"/>
                <w:u w:val="single"/>
              </w:rPr>
              <w:t>2022 год –</w:t>
            </w:r>
            <w:r w:rsidR="00152EAF">
              <w:rPr>
                <w:sz w:val="26"/>
                <w:u w:val="single"/>
              </w:rPr>
              <w:t>604,764</w:t>
            </w:r>
            <w:r w:rsidRPr="003E0643">
              <w:rPr>
                <w:sz w:val="26"/>
                <w:u w:val="single"/>
              </w:rPr>
              <w:t xml:space="preserve"> тыс.руб</w:t>
            </w:r>
            <w:r w:rsidRPr="003E0643">
              <w:rPr>
                <w:sz w:val="26"/>
              </w:rPr>
              <w:t>.</w:t>
            </w:r>
          </w:p>
          <w:p w:rsidR="003E0643" w:rsidRPr="003E0643" w:rsidRDefault="003E0643" w:rsidP="003E0643">
            <w:pPr>
              <w:ind w:left="708"/>
              <w:rPr>
                <w:sz w:val="26"/>
              </w:rPr>
            </w:pPr>
            <w:r w:rsidRPr="003E0643">
              <w:rPr>
                <w:sz w:val="26"/>
              </w:rPr>
              <w:t>-краевого бюджета – 0,00  тыс.руб.</w:t>
            </w:r>
          </w:p>
          <w:p w:rsidR="003E0643" w:rsidRDefault="003E0643" w:rsidP="003E0643">
            <w:pPr>
              <w:ind w:left="708"/>
              <w:rPr>
                <w:sz w:val="26"/>
              </w:rPr>
            </w:pPr>
            <w:r w:rsidRPr="003E0643">
              <w:rPr>
                <w:sz w:val="26"/>
              </w:rPr>
              <w:t>-местного бюджета –</w:t>
            </w:r>
            <w:r w:rsidR="00152EAF">
              <w:rPr>
                <w:sz w:val="26"/>
              </w:rPr>
              <w:t>604,764</w:t>
            </w:r>
            <w:r w:rsidRPr="003E0643">
              <w:rPr>
                <w:sz w:val="26"/>
              </w:rPr>
              <w:t xml:space="preserve"> тыс.руб</w:t>
            </w:r>
          </w:p>
          <w:p w:rsidR="00B84B17" w:rsidRDefault="00B84B17" w:rsidP="003E0643">
            <w:pPr>
              <w:ind w:left="708"/>
              <w:rPr>
                <w:sz w:val="26"/>
              </w:rPr>
            </w:pPr>
            <w:r>
              <w:rPr>
                <w:sz w:val="26"/>
              </w:rPr>
              <w:t xml:space="preserve">2023 год </w:t>
            </w:r>
            <w:r w:rsidR="005F5E0E">
              <w:rPr>
                <w:sz w:val="26"/>
              </w:rPr>
              <w:t>–</w:t>
            </w:r>
            <w:r w:rsidR="00152EAF">
              <w:rPr>
                <w:sz w:val="26"/>
              </w:rPr>
              <w:t>502,513</w:t>
            </w:r>
            <w:r w:rsidR="005F5E0E">
              <w:rPr>
                <w:sz w:val="26"/>
              </w:rPr>
              <w:t xml:space="preserve"> тыс.руб.</w:t>
            </w:r>
          </w:p>
          <w:p w:rsidR="005F5E0E" w:rsidRDefault="005F5E0E" w:rsidP="003E0643">
            <w:pPr>
              <w:ind w:left="708"/>
              <w:rPr>
                <w:sz w:val="26"/>
              </w:rPr>
            </w:pPr>
            <w:r>
              <w:rPr>
                <w:sz w:val="26"/>
              </w:rPr>
              <w:t>-краевого бюджета – 0,00 тыс.руб.</w:t>
            </w:r>
          </w:p>
          <w:p w:rsidR="005F5E0E" w:rsidRDefault="005F5E0E" w:rsidP="003E0643">
            <w:pPr>
              <w:ind w:left="708"/>
              <w:rPr>
                <w:sz w:val="26"/>
              </w:rPr>
            </w:pPr>
            <w:r>
              <w:rPr>
                <w:sz w:val="26"/>
              </w:rPr>
              <w:t>-местного бюджета -</w:t>
            </w:r>
            <w:r w:rsidR="00152EAF">
              <w:rPr>
                <w:sz w:val="26"/>
              </w:rPr>
              <w:t>502,513</w:t>
            </w:r>
            <w:r>
              <w:rPr>
                <w:sz w:val="26"/>
              </w:rPr>
              <w:t xml:space="preserve"> тыс.руб.</w:t>
            </w:r>
          </w:p>
          <w:p w:rsidR="006B1119" w:rsidRPr="006B1119" w:rsidRDefault="006B1119" w:rsidP="006B1119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202</w:t>
            </w:r>
            <w:r>
              <w:rPr>
                <w:sz w:val="26"/>
              </w:rPr>
              <w:t>4</w:t>
            </w:r>
            <w:r w:rsidRPr="006B1119">
              <w:rPr>
                <w:sz w:val="26"/>
              </w:rPr>
              <w:t xml:space="preserve"> год – </w:t>
            </w:r>
            <w:r w:rsidR="007F3A80">
              <w:rPr>
                <w:sz w:val="26"/>
              </w:rPr>
              <w:t>0</w:t>
            </w:r>
            <w:r w:rsidRPr="006B1119">
              <w:rPr>
                <w:sz w:val="26"/>
              </w:rPr>
              <w:t>,00 тыс.руб.</w:t>
            </w:r>
          </w:p>
          <w:p w:rsidR="006B1119" w:rsidRPr="006B1119" w:rsidRDefault="006B1119" w:rsidP="006B1119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-краевого бюджета – 0,00 тыс.руб.</w:t>
            </w:r>
          </w:p>
          <w:p w:rsidR="006B1119" w:rsidRPr="00B34D9A" w:rsidRDefault="006B1119" w:rsidP="006B1119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-местного бюджета -</w:t>
            </w:r>
            <w:r w:rsidR="007F3A80">
              <w:rPr>
                <w:sz w:val="26"/>
              </w:rPr>
              <w:t>0</w:t>
            </w:r>
            <w:r w:rsidRPr="006B1119">
              <w:rPr>
                <w:sz w:val="26"/>
              </w:rPr>
              <w:t>,00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  <w:u w:val="single"/>
              </w:rPr>
            </w:pPr>
          </w:p>
        </w:tc>
      </w:tr>
      <w:tr w:rsidR="00B34D9A" w:rsidRPr="00B34D9A" w:rsidTr="00DC7322">
        <w:trPr>
          <w:trHeight w:val="360"/>
        </w:trPr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rPr>
                <w:rFonts w:eastAsia="Arial"/>
                <w:sz w:val="26"/>
                <w:szCs w:val="26"/>
              </w:rPr>
            </w:pPr>
            <w:r w:rsidRPr="00B34D9A">
              <w:rPr>
                <w:rFonts w:eastAsia="Arial"/>
                <w:sz w:val="26"/>
                <w:szCs w:val="26"/>
              </w:rPr>
              <w:lastRenderedPageBreak/>
              <w:t>Организация управления и система контроля за исполнением Подпрограммы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rPr>
                <w:sz w:val="28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6"/>
                <w:szCs w:val="26"/>
              </w:rPr>
            </w:pPr>
            <w:r w:rsidRPr="00B34D9A">
              <w:rPr>
                <w:sz w:val="26"/>
                <w:szCs w:val="26"/>
              </w:rPr>
              <w:t>Контроль за исполнением Подпрограммы осуществляет Заказчик Подпрограммы</w:t>
            </w:r>
          </w:p>
        </w:tc>
      </w:tr>
      <w:tr w:rsidR="00B34D9A" w:rsidRPr="00B34D9A" w:rsidTr="00DC7322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Целевые индикаторы Подпрограммы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spacing w:before="120"/>
              <w:ind w:firstLine="284"/>
              <w:jc w:val="both"/>
              <w:rPr>
                <w:sz w:val="26"/>
                <w:szCs w:val="26"/>
              </w:rPr>
            </w:pPr>
            <w:r w:rsidRPr="00B34D9A">
              <w:rPr>
                <w:sz w:val="24"/>
              </w:rPr>
              <w:tab/>
            </w:r>
            <w:r w:rsidRPr="00B34D9A">
              <w:rPr>
                <w:sz w:val="26"/>
                <w:szCs w:val="26"/>
              </w:rPr>
              <w:t xml:space="preserve">удельный вес проб воды, отбор которых произведен из водопроводной сети, не отвечающих гигиеническим нормативам: </w:t>
            </w:r>
          </w:p>
          <w:p w:rsidR="00B34D9A" w:rsidRPr="00B34D9A" w:rsidRDefault="00B34D9A" w:rsidP="00B34D9A">
            <w:pPr>
              <w:snapToGrid w:val="0"/>
              <w:spacing w:before="120"/>
              <w:ind w:firstLine="284"/>
              <w:jc w:val="both"/>
              <w:rPr>
                <w:sz w:val="26"/>
                <w:szCs w:val="26"/>
              </w:rPr>
            </w:pPr>
            <w:r w:rsidRPr="00B34D9A">
              <w:rPr>
                <w:sz w:val="26"/>
                <w:szCs w:val="26"/>
              </w:rPr>
              <w:lastRenderedPageBreak/>
              <w:t>-</w:t>
            </w:r>
            <w:r w:rsidRPr="00B34D9A">
              <w:rPr>
                <w:sz w:val="26"/>
                <w:szCs w:val="26"/>
              </w:rPr>
              <w:tab/>
              <w:t>по санитарно-химическим показателям с 47,8% до 19,</w:t>
            </w:r>
            <w:r w:rsidR="00375F68">
              <w:rPr>
                <w:sz w:val="26"/>
                <w:szCs w:val="26"/>
              </w:rPr>
              <w:t>0</w:t>
            </w:r>
            <w:r w:rsidRPr="00B34D9A">
              <w:rPr>
                <w:sz w:val="26"/>
                <w:szCs w:val="26"/>
              </w:rPr>
              <w:t xml:space="preserve">%; </w:t>
            </w:r>
          </w:p>
          <w:p w:rsidR="00B34D9A" w:rsidRDefault="00B34D9A" w:rsidP="00B34D9A">
            <w:pPr>
              <w:snapToGrid w:val="0"/>
              <w:ind w:firstLine="284"/>
              <w:jc w:val="both"/>
              <w:rPr>
                <w:sz w:val="24"/>
              </w:rPr>
            </w:pPr>
            <w:r w:rsidRPr="00B34D9A">
              <w:rPr>
                <w:sz w:val="26"/>
                <w:szCs w:val="26"/>
              </w:rPr>
              <w:t>-</w:t>
            </w:r>
            <w:r w:rsidRPr="00B34D9A">
              <w:rPr>
                <w:sz w:val="26"/>
                <w:szCs w:val="26"/>
              </w:rPr>
              <w:tab/>
              <w:t>по микробиологическим показателям с 1,5% до 0,6%</w:t>
            </w:r>
            <w:r w:rsidRPr="00B34D9A">
              <w:rPr>
                <w:sz w:val="24"/>
              </w:rPr>
              <w:t>;</w:t>
            </w:r>
          </w:p>
          <w:p w:rsidR="004D183D" w:rsidRPr="00B34D9A" w:rsidRDefault="004D183D" w:rsidP="004D183D">
            <w:pPr>
              <w:snapToGrid w:val="0"/>
              <w:ind w:firstLine="284"/>
              <w:jc w:val="both"/>
              <w:rPr>
                <w:sz w:val="24"/>
              </w:rPr>
            </w:pPr>
            <w:r w:rsidRPr="004D183D">
              <w:rPr>
                <w:sz w:val="24"/>
              </w:rPr>
              <w:tab/>
            </w:r>
            <w:r w:rsidRPr="004D183D">
              <w:rPr>
                <w:sz w:val="24"/>
              </w:rPr>
              <w:tab/>
            </w:r>
          </w:p>
        </w:tc>
      </w:tr>
      <w:tr w:rsidR="00B34D9A" w:rsidRPr="00B34D9A" w:rsidTr="00DC7322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Увеличение доли населения, обеспеченного питьевой водой, отвечающей обязательным требованиям безопасности: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по показателю удельного веса проб воды, не отвечающих гигиеническим нормативам по санитарно-химическим показателям, который должен снизится до 19,</w:t>
            </w:r>
            <w:r w:rsidR="00375F68">
              <w:rPr>
                <w:sz w:val="26"/>
              </w:rPr>
              <w:t>0</w:t>
            </w:r>
            <w:r w:rsidRPr="00B34D9A">
              <w:rPr>
                <w:sz w:val="26"/>
              </w:rPr>
              <w:t>%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</w:p>
          <w:p w:rsid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по показателю удельного веса проб воды, не отвечающих гигиеническим нормативам по микробиологическим показателям, который должен снизится до 0,6%</w:t>
            </w:r>
          </w:p>
          <w:p w:rsidR="002F73C1" w:rsidRDefault="002F73C1" w:rsidP="00B34D9A">
            <w:pPr>
              <w:snapToGrid w:val="0"/>
              <w:ind w:firstLine="284"/>
              <w:jc w:val="both"/>
              <w:rPr>
                <w:sz w:val="26"/>
              </w:rPr>
            </w:pPr>
          </w:p>
          <w:p w:rsidR="00B34D9A" w:rsidRPr="00B34D9A" w:rsidRDefault="00B34D9A" w:rsidP="00332A71">
            <w:pPr>
              <w:snapToGrid w:val="0"/>
              <w:ind w:firstLine="284"/>
              <w:jc w:val="both"/>
              <w:rPr>
                <w:sz w:val="24"/>
              </w:rPr>
            </w:pPr>
          </w:p>
        </w:tc>
      </w:tr>
    </w:tbl>
    <w:p w:rsidR="00B34D9A" w:rsidRPr="00B34D9A" w:rsidRDefault="00B34D9A" w:rsidP="00B34D9A">
      <w:pPr>
        <w:pageBreakBefore/>
        <w:ind w:firstLine="7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lastRenderedPageBreak/>
        <w:t>Введение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8503B6" w:rsidP="00B34D9A">
      <w:pPr>
        <w:ind w:firstLine="709"/>
        <w:jc w:val="both"/>
        <w:rPr>
          <w:sz w:val="26"/>
        </w:rPr>
      </w:pPr>
      <w:r w:rsidRPr="008503B6">
        <w:rPr>
          <w:sz w:val="26"/>
        </w:rPr>
        <w:t>Подпрограмма «Чистая вода»: Строительство системы водоснабжения в с.Черниговка, по проекту «Водоснабжение с.Черниговка Приморского края из скважинного водозабора»</w:t>
      </w:r>
      <w:r>
        <w:rPr>
          <w:sz w:val="26"/>
        </w:rPr>
        <w:t xml:space="preserve"> </w:t>
      </w:r>
      <w:r w:rsidR="00B34D9A" w:rsidRPr="00B34D9A">
        <w:rPr>
          <w:sz w:val="26"/>
        </w:rPr>
        <w:t xml:space="preserve">разработана в рамках реализации  </w:t>
      </w:r>
      <w:r w:rsidR="00B34D9A" w:rsidRPr="00B34D9A">
        <w:rPr>
          <w:sz w:val="26"/>
          <w:szCs w:val="26"/>
        </w:rPr>
        <w:t>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 на 20</w:t>
      </w:r>
      <w:r w:rsidR="00A03F50">
        <w:rPr>
          <w:sz w:val="26"/>
          <w:szCs w:val="26"/>
        </w:rPr>
        <w:t>20-202</w:t>
      </w:r>
      <w:r w:rsidR="00B34D9A" w:rsidRPr="00B34D9A">
        <w:rPr>
          <w:sz w:val="26"/>
          <w:szCs w:val="26"/>
        </w:rPr>
        <w:t xml:space="preserve">7 годы», </w:t>
      </w:r>
      <w:r w:rsidR="00245F5B" w:rsidRPr="00245F5B">
        <w:rPr>
          <w:sz w:val="26"/>
        </w:rPr>
        <w:t>Подпрограмма «Чистая вода (далее - подпрограмма)</w:t>
      </w:r>
      <w:r w:rsidR="00245F5B">
        <w:rPr>
          <w:sz w:val="26"/>
        </w:rPr>
        <w:t xml:space="preserve"> </w:t>
      </w:r>
      <w:r w:rsidR="00B34D9A" w:rsidRPr="00B34D9A">
        <w:rPr>
          <w:sz w:val="26"/>
        </w:rPr>
        <w:t>предусматривает повышение качества предоставления коммунальных услуг и улучшение здоровья населения с. Черниговка.</w:t>
      </w:r>
      <w:r w:rsidR="00260039" w:rsidRPr="00260039">
        <w:t xml:space="preserve">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На протяжении ряда лет в рамках программ по восстановлению основных фондов жилищно-коммунального хозяйства Черниговского муниципального района на цели реконструкции объектов жилищно-коммунального хозяйства и улучшение их технического состояния инвестировано  53,626 млн. рублей, в т.ч. из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- бюджета края –  11,088  млн. рублей;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-  местного бюджета –  16,499  млн. рублей;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- за счет средств предприятий жилищно-коммунального комплекса — 26,039 млн. рублей, что позволило стабилизировать работу жилищно-коммунального комплекса района и создать предпосылки для дальнейшего развития.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Подпрограмма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В результате решения этих задач повысится качество коммунального обслуживания населения, снизятся издержки на производство и оказание услуг, стабилизируется их стоимость.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  <w:lang w:val="en-US"/>
        </w:rPr>
        <w:t>I</w:t>
      </w:r>
      <w:r w:rsidRPr="00B34D9A">
        <w:rPr>
          <w:b/>
          <w:bCs/>
          <w:sz w:val="26"/>
        </w:rPr>
        <w:t xml:space="preserve">. Содержание проблемы и обоснование необходимости ее решения 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с.Черниговка является административным центром Черниговского района. Население с. Черниговка  по переписи населения -  11,63 тыс.человек.  Современное расчетное водопотребление -5,89 тыс. м</w:t>
      </w:r>
      <w:r w:rsidRPr="00B34D9A">
        <w:rPr>
          <w:rFonts w:ascii="DejaVu Sans" w:hAnsi="DejaVu Sans" w:cs="DejaVu Sans"/>
          <w:sz w:val="26"/>
        </w:rPr>
        <w:t>³</w:t>
      </w:r>
      <w:r w:rsidRPr="00B34D9A">
        <w:rPr>
          <w:sz w:val="26"/>
        </w:rPr>
        <w:t>/сут</w:t>
      </w:r>
      <w:r w:rsidR="00436EDB">
        <w:rPr>
          <w:sz w:val="26"/>
        </w:rPr>
        <w:t>.</w:t>
      </w:r>
      <w:r w:rsidRPr="00B34D9A">
        <w:rPr>
          <w:sz w:val="26"/>
        </w:rPr>
        <w:t xml:space="preserve"> По степени благоустройства 46% населения имеют дома с внутренним водопроводом и канализацией, 20% пользуются водоразборными колонками и 34% используют для водоснабжения шахтные колодцы и привозную воду.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В настоящее время с. Черниговка имеет  13 скважин с производительностью (дебет от 1 до 15 м</w:t>
      </w:r>
      <w:r w:rsidRPr="00B34D9A">
        <w:rPr>
          <w:rFonts w:ascii="DejaVu Sans" w:hAnsi="DejaVu Sans" w:cs="DejaVu Sans"/>
          <w:sz w:val="26"/>
        </w:rPr>
        <w:t>³</w:t>
      </w:r>
      <w:r w:rsidRPr="00B34D9A">
        <w:rPr>
          <w:sz w:val="26"/>
        </w:rPr>
        <w:t>/час). Водозаборные скважины находятся на территории села и не имеют зон санитарной охраны. Запасы воды в скважинных водозаборах истощены. Вода без водоподготовки подается в разводящую сеть . Качество воды не соответствует ГОСТ «Вода питьевая» по содержанию железа и микробиологическим показателям особенно в осенне</w:t>
      </w:r>
      <w:r w:rsidR="00930DE9">
        <w:rPr>
          <w:sz w:val="26"/>
        </w:rPr>
        <w:t>-</w:t>
      </w:r>
      <w:r w:rsidRPr="00B34D9A">
        <w:rPr>
          <w:sz w:val="26"/>
        </w:rPr>
        <w:t xml:space="preserve"> зимний период. Отсутствие организованных зон санитарной охраны приводит к загрязнению воды химическими и микробиологическими реагентами. Отсутствуют сооружения водоочистки и водоподготовки. Хлорирование воды производится только по эпидемиологическим показаниям. Отсутствие чистой воды является основной причиной распространения кишечных инфекций, гепатита и болезней желудочно-кишечного тракта. В отдельных случаях отсутствие доступа к чистой воде приводит к массовым заболеваниям и распространению эпидемий.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lastRenderedPageBreak/>
        <w:t>По информации Управления Федеральной службы по надзору в сфере защиты прав потребителей и благополучия человека по Приморскому краю в 2010 году сложилась ситуация по Черниговскому району:</w:t>
      </w:r>
    </w:p>
    <w:p w:rsidR="00B34D9A" w:rsidRPr="00B34D9A" w:rsidRDefault="00B34D9A" w:rsidP="00B34D9A">
      <w:pPr>
        <w:numPr>
          <w:ilvl w:val="0"/>
          <w:numId w:val="9"/>
        </w:numPr>
        <w:jc w:val="both"/>
        <w:rPr>
          <w:sz w:val="26"/>
        </w:rPr>
      </w:pPr>
      <w:r w:rsidRPr="00B34D9A">
        <w:rPr>
          <w:sz w:val="26"/>
        </w:rPr>
        <w:t>эпидемиологическое состояние не благополучное по заболеваниям  вирусными гепатитами, острыми кишечными инфекциями.</w:t>
      </w:r>
    </w:p>
    <w:p w:rsidR="00B34D9A" w:rsidRPr="00B34D9A" w:rsidRDefault="00B34D9A" w:rsidP="00B34D9A">
      <w:pPr>
        <w:numPr>
          <w:ilvl w:val="0"/>
          <w:numId w:val="9"/>
        </w:numPr>
        <w:jc w:val="both"/>
        <w:rPr>
          <w:sz w:val="26"/>
        </w:rPr>
      </w:pPr>
      <w:r w:rsidRPr="00B34D9A">
        <w:rPr>
          <w:sz w:val="26"/>
        </w:rPr>
        <w:t>зарегистрировано больных с болезнями органов пищеварения 16387, из них дети до 14 лет составили 3272, подростки 15-17 лет 819, взрослые 18 лет и более 12296.</w:t>
      </w:r>
    </w:p>
    <w:p w:rsidR="00B34D9A" w:rsidRPr="00B34D9A" w:rsidRDefault="00B34D9A" w:rsidP="00B34D9A">
      <w:pPr>
        <w:numPr>
          <w:ilvl w:val="0"/>
          <w:numId w:val="9"/>
        </w:numPr>
        <w:jc w:val="both"/>
        <w:rPr>
          <w:sz w:val="26"/>
        </w:rPr>
      </w:pPr>
      <w:r w:rsidRPr="00B34D9A">
        <w:rPr>
          <w:sz w:val="26"/>
        </w:rPr>
        <w:t>зарегистрировано больных новообразованиями 1555, из них больных злокачественными образованиями 595.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Техническое состояние коммунальной инфраструктуры района характеризуется высоким (более 75 %) уровнем износа, неэффективным использованием природных ресурсов, загрязнением окружающей среды, сверхнормативной аварийностью, низким коэффициентом полезного действия мощностей и большими потерями энергоносителей.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Причинами возникновения этих проблем являются:</w:t>
      </w:r>
    </w:p>
    <w:p w:rsidR="00B34D9A" w:rsidRPr="00B34D9A" w:rsidRDefault="00B34D9A" w:rsidP="00B34D9A">
      <w:pPr>
        <w:numPr>
          <w:ilvl w:val="0"/>
          <w:numId w:val="6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>высокий уровень износа основных фондов коммунального комплекса;</w:t>
      </w:r>
    </w:p>
    <w:p w:rsidR="00B34D9A" w:rsidRPr="00B34D9A" w:rsidRDefault="00B34D9A" w:rsidP="00B34D9A">
      <w:pPr>
        <w:numPr>
          <w:ilvl w:val="0"/>
          <w:numId w:val="6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>значительное снижение надежности функционирования жилищно-коммунальных систем жизнеобеспечения населения.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Причинами высокого уровня износа являются:</w:t>
      </w:r>
    </w:p>
    <w:p w:rsidR="00B34D9A" w:rsidRPr="00B34D9A" w:rsidRDefault="00B34D9A" w:rsidP="00B34D9A">
      <w:pPr>
        <w:numPr>
          <w:ilvl w:val="0"/>
          <w:numId w:val="4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>недостаточное финансирование ремонтных работ и несоответствие фактического объема инвестиций в строительство и реконструкцию основных средств минимальным потребностям;</w:t>
      </w:r>
    </w:p>
    <w:p w:rsidR="00B34D9A" w:rsidRPr="00B34D9A" w:rsidRDefault="00B34D9A" w:rsidP="00B34D9A">
      <w:pPr>
        <w:numPr>
          <w:ilvl w:val="0"/>
          <w:numId w:val="4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>недоступность долгосрочных инвестиционных ресурсов для организаций коммунальной инфраструктуры вследствие нестабильного финансово-экономического положения предприятий. Значительная дебиторская и кредиторская задолженность в предприятиях жилищно-коммунального хозяйства образовывалась на протяжении ряда лет, в результате, во-первых, установления тарифов на жилищно-коммунальные услуги на уровне, не позволяющем предприятиям покрывать свои издержки и, во-вторых, недостаточного финансирования обязательств бюджетов всех уровней.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В настоящее время более половины аварий и повреждений сетей происходит по причине их ветхости, так как износ сетей составляет около 75 процентов. Ущерб, наносимый авариями, значительно превышает затраты на плановую замену основных фондов и предотвращение аварий. При этом планово-предупредительный ремонт практически уступил место аварийно-восстановительным работам.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Для технического оснащения и перевооружения организаций жилищно-коммунального хозяйства района требуются значительные финансовые ресурсы, которых отрасль не имеет. Низкие показатели финансово-хозяйственной деятельности организаций жилищно-коммунального хозяйства не позволяют решать вопросы привлечения кредитных ресурсов.</w:t>
      </w:r>
    </w:p>
    <w:p w:rsid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В сложившейся ситуации решить проблему финансирования технического переоснащения организаций жилищно-коммунального хозяйства района без государственной поддержки практически невозможно.</w:t>
      </w:r>
    </w:p>
    <w:p w:rsidR="00603301" w:rsidRDefault="00603301" w:rsidP="00B34D9A">
      <w:pPr>
        <w:ind w:firstLine="709"/>
        <w:jc w:val="center"/>
        <w:rPr>
          <w:b/>
          <w:sz w:val="26"/>
        </w:rPr>
      </w:pPr>
    </w:p>
    <w:p w:rsidR="00603301" w:rsidRDefault="00603301" w:rsidP="00B34D9A">
      <w:pPr>
        <w:ind w:firstLine="709"/>
        <w:jc w:val="center"/>
        <w:rPr>
          <w:b/>
          <w:sz w:val="26"/>
        </w:rPr>
      </w:pPr>
    </w:p>
    <w:p w:rsidR="00F3504E" w:rsidRDefault="00F3504E" w:rsidP="00B34D9A">
      <w:pPr>
        <w:ind w:firstLine="709"/>
        <w:jc w:val="center"/>
        <w:rPr>
          <w:b/>
          <w:sz w:val="26"/>
        </w:rPr>
      </w:pPr>
    </w:p>
    <w:p w:rsidR="00F3504E" w:rsidRDefault="00F3504E" w:rsidP="00B34D9A">
      <w:pPr>
        <w:ind w:firstLine="709"/>
        <w:jc w:val="center"/>
        <w:rPr>
          <w:b/>
          <w:sz w:val="26"/>
        </w:rPr>
      </w:pPr>
    </w:p>
    <w:p w:rsidR="003E53A6" w:rsidRDefault="003E53A6" w:rsidP="00B34D9A">
      <w:pPr>
        <w:ind w:firstLine="709"/>
        <w:jc w:val="center"/>
        <w:rPr>
          <w:b/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lastRenderedPageBreak/>
        <w:t>2. Цели и задачи подпрограммы.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Целью Подпрограммы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Создание условий для приведения  коммунальной инфраструктуры в соответствие со стандартами качества, обеспечивающими комфортные условия проживания.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В рамках выполнения подпрограммы  строительство объектов коммунальной инфраструктуры приведет к улучшению их состояния и, как следствие, к повышению качества предоставления коммунальных услуг.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Подпрограмма основана на принципе:</w:t>
      </w:r>
    </w:p>
    <w:p w:rsidR="00B34D9A" w:rsidRPr="00B34D9A" w:rsidRDefault="001C094E" w:rsidP="001C094E">
      <w:pPr>
        <w:jc w:val="both"/>
        <w:rPr>
          <w:sz w:val="26"/>
        </w:rPr>
      </w:pPr>
      <w:r>
        <w:rPr>
          <w:sz w:val="26"/>
        </w:rPr>
        <w:t>-</w:t>
      </w:r>
      <w:r w:rsidR="002B4461" w:rsidRPr="002B4461">
        <w:rPr>
          <w:sz w:val="26"/>
        </w:rPr>
        <w:tab/>
        <w:t xml:space="preserve">софинансирование строительства объекта «Водоснабжение с. Черниговка Приморского края из скважинного водозабора» коммунальной инфраструктуры </w:t>
      </w:r>
      <w:r w:rsidR="00B34D9A" w:rsidRPr="00B34D9A">
        <w:rPr>
          <w:sz w:val="26"/>
        </w:rPr>
        <w:t xml:space="preserve">с привлечением бюджетных    средств. </w:t>
      </w:r>
    </w:p>
    <w:p w:rsidR="00B34D9A" w:rsidRPr="00B34D9A" w:rsidRDefault="00B34D9A" w:rsidP="00B34D9A">
      <w:pPr>
        <w:jc w:val="both"/>
        <w:rPr>
          <w:sz w:val="26"/>
        </w:rPr>
      </w:pPr>
    </w:p>
    <w:p w:rsidR="00B34D9A" w:rsidRPr="00B34D9A" w:rsidRDefault="00B34D9A" w:rsidP="00B34D9A">
      <w:pPr>
        <w:ind w:firstLine="708"/>
        <w:jc w:val="both"/>
        <w:rPr>
          <w:sz w:val="26"/>
        </w:rPr>
      </w:pPr>
      <w:r w:rsidRPr="00B34D9A">
        <w:rPr>
          <w:sz w:val="26"/>
        </w:rPr>
        <w:t>Для реализации поставленных целей необходимо решить следующие задачи:</w:t>
      </w:r>
    </w:p>
    <w:p w:rsidR="0017247F" w:rsidRPr="0017247F" w:rsidRDefault="00B34D9A" w:rsidP="0017247F">
      <w:pPr>
        <w:numPr>
          <w:ilvl w:val="0"/>
          <w:numId w:val="5"/>
        </w:numPr>
        <w:jc w:val="both"/>
        <w:rPr>
          <w:sz w:val="26"/>
        </w:rPr>
      </w:pPr>
      <w:r w:rsidRPr="004006D8">
        <w:rPr>
          <w:sz w:val="26"/>
        </w:rPr>
        <w:t xml:space="preserve">Бюджетные средства, выделяемые на реализацию </w:t>
      </w:r>
      <w:r w:rsidR="00257FDD" w:rsidRPr="004006D8">
        <w:rPr>
          <w:sz w:val="26"/>
        </w:rPr>
        <w:t>под</w:t>
      </w:r>
      <w:r w:rsidRPr="004006D8">
        <w:rPr>
          <w:sz w:val="26"/>
        </w:rPr>
        <w:t>программы, должны быть направлены на строительство</w:t>
      </w:r>
      <w:r w:rsidR="0017247F">
        <w:rPr>
          <w:sz w:val="26"/>
        </w:rPr>
        <w:t xml:space="preserve"> </w:t>
      </w:r>
      <w:r w:rsidR="0017247F" w:rsidRPr="0017247F">
        <w:rPr>
          <w:sz w:val="26"/>
        </w:rPr>
        <w:t>нового объекта, с целью замены объектов с высоким уровнем износа (будут выведены из эксплуатации 9 водозаборных скважин  с процентом  износа более 75%).</w:t>
      </w:r>
    </w:p>
    <w:p w:rsidR="0017247F" w:rsidRPr="0017247F" w:rsidRDefault="0017247F" w:rsidP="0017247F">
      <w:pPr>
        <w:numPr>
          <w:ilvl w:val="0"/>
          <w:numId w:val="5"/>
        </w:numPr>
        <w:jc w:val="both"/>
        <w:rPr>
          <w:sz w:val="26"/>
        </w:rPr>
      </w:pPr>
      <w:r w:rsidRPr="0017247F">
        <w:rPr>
          <w:sz w:val="26"/>
        </w:rPr>
        <w:t xml:space="preserve">выполнить бурение четырех скважин и включить в сеть водоснабжения существующую скважину № 5 (общий дебет скважин 110 м³/час), прокладку водовода Д = 110-160 мм протяженностью 3623,5 м, строительство водоочистных сооружений с применением водоочистного комплекса «Импульс — 100-2/50» производительностью 80 м³/час </w:t>
      </w:r>
    </w:p>
    <w:p w:rsidR="00B34D9A" w:rsidRPr="004006D8" w:rsidRDefault="00B34D9A" w:rsidP="004006D8">
      <w:pPr>
        <w:ind w:left="1778"/>
        <w:jc w:val="both"/>
        <w:rPr>
          <w:sz w:val="26"/>
        </w:rPr>
      </w:pPr>
    </w:p>
    <w:p w:rsidR="00B34D9A" w:rsidRPr="00B34D9A" w:rsidRDefault="00B34D9A" w:rsidP="00B34D9A">
      <w:pPr>
        <w:ind w:left="690" w:hanging="360"/>
        <w:jc w:val="both"/>
        <w:rPr>
          <w:sz w:val="26"/>
        </w:rPr>
      </w:pPr>
      <w:r w:rsidRPr="00B34D9A">
        <w:rPr>
          <w:sz w:val="26"/>
        </w:rPr>
        <w:t>Целевые показатели и индикаторы реализации Подпрограммы приведены в Приложении №2</w:t>
      </w:r>
    </w:p>
    <w:p w:rsidR="00B34D9A" w:rsidRPr="00B34D9A" w:rsidRDefault="00B34D9A" w:rsidP="00B34D9A">
      <w:pPr>
        <w:ind w:left="690" w:hanging="360"/>
        <w:jc w:val="both"/>
        <w:rPr>
          <w:sz w:val="26"/>
        </w:rPr>
      </w:pPr>
    </w:p>
    <w:p w:rsidR="00B34D9A" w:rsidRPr="00B34D9A" w:rsidRDefault="00B34D9A" w:rsidP="00B34D9A">
      <w:pPr>
        <w:spacing w:before="120" w:line="300" w:lineRule="auto"/>
        <w:ind w:left="690" w:hanging="360"/>
        <w:jc w:val="center"/>
        <w:rPr>
          <w:b/>
          <w:sz w:val="26"/>
        </w:rPr>
      </w:pPr>
      <w:r w:rsidRPr="00B34D9A">
        <w:rPr>
          <w:b/>
          <w:sz w:val="26"/>
        </w:rPr>
        <w:t>3. Сроки и этапы реализации Подпрограммы</w:t>
      </w:r>
    </w:p>
    <w:p w:rsidR="00B34D9A" w:rsidRPr="00B34D9A" w:rsidRDefault="00B34D9A" w:rsidP="00B34D9A">
      <w:pPr>
        <w:ind w:left="690" w:hanging="360"/>
        <w:jc w:val="both"/>
        <w:rPr>
          <w:sz w:val="26"/>
        </w:rPr>
      </w:pPr>
      <w:r w:rsidRPr="00B34D9A">
        <w:rPr>
          <w:sz w:val="26"/>
        </w:rPr>
        <w:t>П</w:t>
      </w:r>
      <w:r w:rsidR="004006D8">
        <w:rPr>
          <w:sz w:val="26"/>
        </w:rPr>
        <w:t>одп</w:t>
      </w:r>
      <w:r w:rsidRPr="00B34D9A">
        <w:rPr>
          <w:sz w:val="26"/>
        </w:rPr>
        <w:t>рограмма реализуется в течение 2017-202</w:t>
      </w:r>
      <w:r w:rsidR="006C4A16">
        <w:rPr>
          <w:sz w:val="26"/>
        </w:rPr>
        <w:t>4</w:t>
      </w:r>
      <w:r w:rsidRPr="00B34D9A">
        <w:rPr>
          <w:sz w:val="26"/>
        </w:rPr>
        <w:t xml:space="preserve"> годов.</w:t>
      </w:r>
    </w:p>
    <w:p w:rsidR="00B34D9A" w:rsidRPr="00B34D9A" w:rsidRDefault="00B34D9A" w:rsidP="00B34D9A">
      <w:pPr>
        <w:ind w:left="690" w:hanging="360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>4. Перечень подпрограммных мероприятий</w:t>
      </w:r>
    </w:p>
    <w:p w:rsidR="00B34D9A" w:rsidRPr="00B34D9A" w:rsidRDefault="00B34D9A" w:rsidP="00B34D9A">
      <w:pPr>
        <w:ind w:firstLine="709"/>
        <w:rPr>
          <w:sz w:val="26"/>
        </w:rPr>
      </w:pPr>
      <w:r w:rsidRPr="00B34D9A">
        <w:rPr>
          <w:sz w:val="26"/>
        </w:rPr>
        <w:t xml:space="preserve">            Реализация задач подпрограммы будет осуществляться по следующим основным направлениям: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                   - модернизация </w:t>
      </w:r>
      <w:r w:rsidR="007A7414">
        <w:rPr>
          <w:sz w:val="26"/>
        </w:rPr>
        <w:t xml:space="preserve"> </w:t>
      </w:r>
      <w:r w:rsidR="00932529" w:rsidRPr="00932529">
        <w:rPr>
          <w:sz w:val="26"/>
        </w:rPr>
        <w:t>систем водоснабжения</w:t>
      </w:r>
      <w:r w:rsidR="00932529">
        <w:rPr>
          <w:sz w:val="26"/>
        </w:rPr>
        <w:t>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Подпрограммные мероприятия направлены на реализацию поставленных задач и включают в себя мероприятия по финансированию капитальных расходов за счет средств бюджетов всех уровней .</w:t>
      </w:r>
    </w:p>
    <w:p w:rsidR="00603301" w:rsidRDefault="00603301" w:rsidP="00B34D9A">
      <w:pPr>
        <w:ind w:firstLine="709"/>
        <w:jc w:val="both"/>
        <w:rPr>
          <w:sz w:val="26"/>
        </w:rPr>
      </w:pPr>
    </w:p>
    <w:p w:rsidR="00603301" w:rsidRDefault="00603301" w:rsidP="00B34D9A">
      <w:pPr>
        <w:ind w:firstLine="709"/>
        <w:jc w:val="both"/>
        <w:rPr>
          <w:sz w:val="26"/>
        </w:rPr>
      </w:pPr>
    </w:p>
    <w:p w:rsidR="00603301" w:rsidRDefault="00603301" w:rsidP="00B34D9A">
      <w:pPr>
        <w:ind w:firstLine="709"/>
        <w:jc w:val="both"/>
        <w:rPr>
          <w:sz w:val="26"/>
        </w:rPr>
      </w:pPr>
    </w:p>
    <w:p w:rsidR="00603301" w:rsidRDefault="00603301" w:rsidP="00B34D9A">
      <w:pPr>
        <w:ind w:firstLine="709"/>
        <w:jc w:val="both"/>
        <w:rPr>
          <w:sz w:val="26"/>
        </w:rPr>
      </w:pPr>
    </w:p>
    <w:p w:rsidR="00603301" w:rsidRDefault="00603301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План  мероприятий по реализации программы представлен в Приложени</w:t>
      </w:r>
      <w:r w:rsidR="003C345B">
        <w:rPr>
          <w:sz w:val="26"/>
        </w:rPr>
        <w:t>ях</w:t>
      </w:r>
      <w:r w:rsidRPr="00B34D9A">
        <w:rPr>
          <w:sz w:val="26"/>
        </w:rPr>
        <w:t xml:space="preserve"> №1</w:t>
      </w:r>
      <w:r w:rsidR="003C345B">
        <w:rPr>
          <w:sz w:val="26"/>
        </w:rPr>
        <w:t xml:space="preserve"> и №2</w:t>
      </w:r>
      <w:r w:rsidRPr="00B34D9A">
        <w:rPr>
          <w:sz w:val="26"/>
        </w:rPr>
        <w:t>.</w:t>
      </w:r>
    </w:p>
    <w:p w:rsidR="00B34D9A" w:rsidRDefault="00B34D9A" w:rsidP="00B34D9A">
      <w:pPr>
        <w:ind w:firstLine="709"/>
        <w:jc w:val="both"/>
        <w:rPr>
          <w:sz w:val="26"/>
        </w:rPr>
      </w:pPr>
    </w:p>
    <w:p w:rsidR="00F3504E" w:rsidRPr="00B34D9A" w:rsidRDefault="00F3504E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spacing w:before="120" w:line="300" w:lineRule="auto"/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lastRenderedPageBreak/>
        <w:t>5. Механизм реализации Подпрограммы.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ab/>
        <w:t>Администрация Черниговского муниципального района в рамках настоящей Подпрограммы: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осуществляет общее руководство, координацию и контроль за реализацией Подпрограммы;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>формирует перечень объектов, подлежащих включению в Подпрограмму;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  подает бюджетные заявки на финансирование Подпрограммы;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  распределяет бюджетные средства по основным направлениям Подпрограммы;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определяет ежегодный объем средств, выделяемых из местного бюджета на реализацию мероприятий Подпрограммы на осуществление долевого финансирования реконструкции, модернизации и </w:t>
      </w:r>
      <w:r w:rsidR="007A7414">
        <w:rPr>
          <w:sz w:val="26"/>
        </w:rPr>
        <w:t>строительства</w:t>
      </w:r>
      <w:r w:rsidRPr="00B34D9A">
        <w:rPr>
          <w:sz w:val="26"/>
        </w:rPr>
        <w:t xml:space="preserve"> объектов коммунальной инфраструктуры целях обеспечения качества предоставляемых жилищно-коммунальных услуг;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определяет ежегодный объем средств, выделяемых из местного бюджета на реализацию мероприятий Подпрограммы на осуществление финансирования реконструкции, модернизации и </w:t>
      </w:r>
      <w:r w:rsidR="00FC7229">
        <w:rPr>
          <w:sz w:val="26"/>
        </w:rPr>
        <w:t>строительства</w:t>
      </w:r>
      <w:r w:rsidRPr="00B34D9A">
        <w:rPr>
          <w:sz w:val="26"/>
        </w:rPr>
        <w:t xml:space="preserve"> объектов коммунальной инфраструктуры;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формирует и подает в Администрацию Приморского края пакет документов для получения субсидии из краевого бюджета на осуществление долевого финансирован</w:t>
      </w:r>
      <w:r w:rsidR="00BF04C3">
        <w:rPr>
          <w:sz w:val="26"/>
        </w:rPr>
        <w:t>ия строительства, реконструкции и</w:t>
      </w:r>
      <w:r w:rsidRPr="00B34D9A">
        <w:rPr>
          <w:sz w:val="26"/>
        </w:rPr>
        <w:t xml:space="preserve"> модернизации объектов коммунальной инфраструктуры целях обеспечения качества предоставляемых жилищно-коммунальных услуг;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>осуществляет обеспечение разработки проектно-сметной документации на строительство, реконструкцию</w:t>
      </w:r>
      <w:r w:rsidR="00BF04C3">
        <w:rPr>
          <w:sz w:val="26"/>
        </w:rPr>
        <w:t xml:space="preserve"> и</w:t>
      </w:r>
      <w:r w:rsidRPr="00B34D9A">
        <w:rPr>
          <w:sz w:val="26"/>
        </w:rPr>
        <w:t xml:space="preserve"> модернизацию объектов коммунальной инфраструктуры;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</w:t>
      </w:r>
      <w:r w:rsidRPr="00B34D9A">
        <w:rPr>
          <w:sz w:val="26"/>
        </w:rPr>
        <w:tab/>
        <w:t>заключает с исполнителями необходимые контракты на выполнение проектно-сметных работ на строительство, реконструкцию</w:t>
      </w:r>
      <w:r w:rsidR="00BF04C3">
        <w:rPr>
          <w:sz w:val="26"/>
        </w:rPr>
        <w:t xml:space="preserve"> и</w:t>
      </w:r>
      <w:r w:rsidRPr="00B34D9A">
        <w:rPr>
          <w:sz w:val="26"/>
        </w:rPr>
        <w:t xml:space="preserve"> модернизацию объектов коммунальной инфраструктуры соответствие с Федеральным законом от 05 апреля 2013 года № 44-ФЗ «О контрактной системе в сфере закупок товаров, работ, услуг, для обеспечения государственный и муниципальных нужд».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- предоставляет отчеты об объемах реализации муниципальных Подпрограмм и расходовании средств в </w:t>
      </w:r>
      <w:r w:rsidR="00BF04C3">
        <w:rPr>
          <w:sz w:val="26"/>
        </w:rPr>
        <w:t>Правительство</w:t>
      </w:r>
      <w:r w:rsidRPr="00B34D9A">
        <w:rPr>
          <w:sz w:val="26"/>
        </w:rPr>
        <w:t xml:space="preserve"> Приморского края.</w:t>
      </w:r>
    </w:p>
    <w:p w:rsidR="00B34D9A" w:rsidRPr="00B34D9A" w:rsidRDefault="00B34D9A" w:rsidP="00B34D9A">
      <w:pPr>
        <w:ind w:firstLine="709"/>
        <w:jc w:val="both"/>
        <w:rPr>
          <w:color w:val="FF0000"/>
          <w:sz w:val="26"/>
        </w:rPr>
      </w:pPr>
    </w:p>
    <w:p w:rsidR="00603301" w:rsidRDefault="00603301" w:rsidP="00B34D9A">
      <w:pPr>
        <w:ind w:firstLine="709"/>
        <w:jc w:val="center"/>
        <w:rPr>
          <w:b/>
          <w:bCs/>
          <w:sz w:val="26"/>
        </w:rPr>
      </w:pPr>
    </w:p>
    <w:p w:rsidR="00603301" w:rsidRDefault="00603301" w:rsidP="00B34D9A">
      <w:pPr>
        <w:ind w:firstLine="709"/>
        <w:jc w:val="center"/>
        <w:rPr>
          <w:b/>
          <w:bCs/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>6. Ресурсное обеспечение подпрограммы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Общая потребность в финансовых ресурсах на реализацию программных мероприятий до 202</w:t>
      </w:r>
      <w:r w:rsidR="00A27F63">
        <w:rPr>
          <w:sz w:val="26"/>
        </w:rPr>
        <w:t>4</w:t>
      </w:r>
      <w:r w:rsidRPr="00B34D9A">
        <w:rPr>
          <w:sz w:val="26"/>
        </w:rPr>
        <w:t xml:space="preserve"> года составляет  </w:t>
      </w:r>
      <w:r w:rsidR="00BE1C04">
        <w:rPr>
          <w:sz w:val="26"/>
        </w:rPr>
        <w:t>45194,43</w:t>
      </w:r>
      <w:r w:rsidR="007D2590" w:rsidRPr="007D2590">
        <w:rPr>
          <w:sz w:val="26"/>
        </w:rPr>
        <w:t xml:space="preserve"> </w:t>
      </w:r>
      <w:r w:rsidR="00703A30">
        <w:rPr>
          <w:sz w:val="26"/>
        </w:rPr>
        <w:t>тыс.</w:t>
      </w:r>
      <w:r w:rsidRPr="00B34D9A">
        <w:rPr>
          <w:sz w:val="26"/>
        </w:rPr>
        <w:t xml:space="preserve"> рублей. В рамках подпрограммы предусматривается финансирование мероприятий  за счет следующих источников:</w:t>
      </w:r>
    </w:p>
    <w:p w:rsidR="00B34D9A" w:rsidRPr="00B34D9A" w:rsidRDefault="00B34D9A" w:rsidP="00B34D9A">
      <w:pPr>
        <w:jc w:val="both"/>
        <w:rPr>
          <w:sz w:val="26"/>
        </w:rPr>
      </w:pPr>
      <w:r w:rsidRPr="00B34D9A">
        <w:rPr>
          <w:sz w:val="26"/>
        </w:rPr>
        <w:t xml:space="preserve">          - средства краевого бюджета;</w:t>
      </w:r>
    </w:p>
    <w:p w:rsidR="00B34D9A" w:rsidRPr="00B34D9A" w:rsidRDefault="00B34D9A" w:rsidP="00B34D9A">
      <w:pPr>
        <w:tabs>
          <w:tab w:val="left" w:pos="1080"/>
        </w:tabs>
        <w:jc w:val="both"/>
        <w:rPr>
          <w:sz w:val="26"/>
        </w:rPr>
      </w:pPr>
      <w:r w:rsidRPr="00B34D9A">
        <w:rPr>
          <w:sz w:val="26"/>
        </w:rPr>
        <w:t xml:space="preserve">         - средства бюджета муниципального района;</w:t>
      </w:r>
    </w:p>
    <w:p w:rsidR="00B34D9A" w:rsidRPr="00B34D9A" w:rsidRDefault="00B34D9A" w:rsidP="00B34D9A">
      <w:pPr>
        <w:tabs>
          <w:tab w:val="left" w:pos="1080"/>
        </w:tabs>
        <w:jc w:val="both"/>
        <w:rPr>
          <w:sz w:val="26"/>
        </w:rPr>
      </w:pPr>
    </w:p>
    <w:p w:rsidR="00B34D9A" w:rsidRPr="00B34D9A" w:rsidRDefault="00941E2F" w:rsidP="00B34D9A">
      <w:pPr>
        <w:jc w:val="both"/>
        <w:rPr>
          <w:sz w:val="26"/>
        </w:rPr>
      </w:pPr>
      <w:r>
        <w:rPr>
          <w:sz w:val="26"/>
        </w:rPr>
        <w:lastRenderedPageBreak/>
        <w:t>Предполагаемый размер средств</w:t>
      </w:r>
      <w:r w:rsidR="00B34D9A" w:rsidRPr="00B34D9A">
        <w:rPr>
          <w:sz w:val="26"/>
        </w:rPr>
        <w:t xml:space="preserve">, выделяемых из   краевого бюджета </w:t>
      </w:r>
      <w:r w:rsidR="00BE1C04">
        <w:rPr>
          <w:sz w:val="26"/>
        </w:rPr>
        <w:t>34440,794</w:t>
      </w:r>
      <w:r w:rsidR="00B34D9A" w:rsidRPr="00B34D9A">
        <w:rPr>
          <w:sz w:val="26"/>
        </w:rPr>
        <w:t xml:space="preserve">  </w:t>
      </w:r>
      <w:r w:rsidR="00703A30">
        <w:rPr>
          <w:sz w:val="26"/>
        </w:rPr>
        <w:t>тыс</w:t>
      </w:r>
      <w:r w:rsidR="00B34D9A" w:rsidRPr="00B34D9A">
        <w:rPr>
          <w:sz w:val="26"/>
        </w:rPr>
        <w:t xml:space="preserve">.руб., местного бюджета </w:t>
      </w:r>
      <w:r w:rsidR="00BE1C04">
        <w:rPr>
          <w:sz w:val="26"/>
        </w:rPr>
        <w:t>10753,636</w:t>
      </w:r>
      <w:r w:rsidR="006D3454">
        <w:rPr>
          <w:sz w:val="26"/>
        </w:rPr>
        <w:t xml:space="preserve"> </w:t>
      </w:r>
      <w:r w:rsidR="00703A30">
        <w:rPr>
          <w:sz w:val="26"/>
        </w:rPr>
        <w:t>тыс</w:t>
      </w:r>
      <w:r w:rsidR="00B34D9A" w:rsidRPr="00B34D9A">
        <w:rPr>
          <w:sz w:val="26"/>
        </w:rPr>
        <w:t xml:space="preserve">. руб.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Объемы финансирования подпрограммы  будет уточняться ежегодно, в пределах финансовых возможностей, краевого и местного бюджета на реализацию подпрограммы.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spacing w:before="120" w:line="300" w:lineRule="auto"/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>7. Управление и контроль за ходом реализацией Подпрограммы</w:t>
      </w:r>
    </w:p>
    <w:p w:rsidR="00B34D9A" w:rsidRPr="00B34D9A" w:rsidRDefault="00B34D9A" w:rsidP="00B34D9A">
      <w:pPr>
        <w:spacing w:before="120" w:line="300" w:lineRule="auto"/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>ее исполнения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Заказчик осуществляет контроль за ходом реализации Подпрограммы, обеспечивает согласование действий по подготовке и реализации подпрограммных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Подпрограммы на очередной финансовый год, а также подготавливает информацию о ходе реализации Подпрограммы за отчетный квартал и за год.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Контроль за Подпрограммой включает периодическую отчетность о реализации подпрограммных мероприятий и рациональном использовании исполнителями выделяемых им финансовых средств, качестве реализуемых подпрограммных мероприятий, сроках исполнения муниципальных контрактов.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Подпрограммы.</w:t>
      </w: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>8. Оценка эффективности подпрограммы</w:t>
      </w:r>
    </w:p>
    <w:p w:rsidR="00B34D9A" w:rsidRPr="00B34D9A" w:rsidRDefault="00B34D9A" w:rsidP="00B34D9A">
      <w:pPr>
        <w:jc w:val="both"/>
        <w:rPr>
          <w:sz w:val="26"/>
        </w:rPr>
      </w:pPr>
    </w:p>
    <w:p w:rsidR="00B34D9A" w:rsidRPr="00B34D9A" w:rsidRDefault="00B34D9A" w:rsidP="00B34D9A">
      <w:pPr>
        <w:ind w:firstLine="708"/>
        <w:jc w:val="both"/>
        <w:rPr>
          <w:sz w:val="26"/>
        </w:rPr>
      </w:pPr>
      <w:r w:rsidRPr="00B34D9A">
        <w:rPr>
          <w:sz w:val="26"/>
        </w:rPr>
        <w:t>Эффективность реализации подпрограммы и использования, выделенных с этой целью средств краевого бюджета обеспечивается за счет: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исключения возможности не целевого использования бюджетных средств;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прозрачности прохождения средств федерального и краевого бюджетов;</w:t>
      </w:r>
    </w:p>
    <w:p w:rsidR="00603301" w:rsidRDefault="00603301" w:rsidP="00B34D9A">
      <w:pPr>
        <w:ind w:firstLine="709"/>
        <w:jc w:val="both"/>
        <w:rPr>
          <w:sz w:val="26"/>
        </w:rPr>
      </w:pPr>
    </w:p>
    <w:p w:rsid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Оценка социально-экономической и экологической эффективности Подпрограммы будет осуществляться на основе системы целевых показателей и индикаторов.</w:t>
      </w:r>
    </w:p>
    <w:p w:rsidR="00B433C2" w:rsidRPr="00B433C2" w:rsidRDefault="00B433C2" w:rsidP="00B433C2">
      <w:pPr>
        <w:ind w:firstLine="709"/>
        <w:jc w:val="both"/>
        <w:rPr>
          <w:sz w:val="26"/>
        </w:rPr>
      </w:pPr>
      <w:r w:rsidRPr="00B433C2">
        <w:rPr>
          <w:sz w:val="26"/>
        </w:rPr>
        <w:t>Ожидается, что в результате реализации Подпрограммы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что приведет к повышению качества жизни граждан, снижению заболеваемости, связанной с распространением кишечных инфекций.</w:t>
      </w:r>
    </w:p>
    <w:p w:rsidR="00B433C2" w:rsidRPr="00B433C2" w:rsidRDefault="00B433C2" w:rsidP="00B433C2">
      <w:pPr>
        <w:ind w:firstLine="709"/>
        <w:jc w:val="both"/>
        <w:rPr>
          <w:sz w:val="26"/>
        </w:rPr>
      </w:pPr>
      <w:r w:rsidRPr="00B433C2">
        <w:rPr>
          <w:sz w:val="26"/>
        </w:rPr>
        <w:t>Успешное выполнение мероприятий подпрограммы позволит обеспечить:</w:t>
      </w:r>
    </w:p>
    <w:p w:rsidR="00B433C2" w:rsidRPr="00B433C2" w:rsidRDefault="00B433C2" w:rsidP="00B433C2">
      <w:pPr>
        <w:ind w:firstLine="709"/>
        <w:jc w:val="both"/>
        <w:rPr>
          <w:sz w:val="26"/>
        </w:rPr>
      </w:pPr>
      <w:r w:rsidRPr="00B433C2">
        <w:rPr>
          <w:sz w:val="26"/>
        </w:rPr>
        <w:t>увеличить долю населения, обеспеченного питьевой водой, отвечающей обязательным требованиям безопасности.</w:t>
      </w:r>
    </w:p>
    <w:p w:rsidR="00B433C2" w:rsidRPr="00B34D9A" w:rsidRDefault="00B433C2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Default="00B34D9A" w:rsidP="00B34D9A">
      <w:pPr>
        <w:ind w:firstLine="709"/>
        <w:jc w:val="both"/>
        <w:rPr>
          <w:sz w:val="26"/>
        </w:rPr>
      </w:pPr>
    </w:p>
    <w:p w:rsidR="00576761" w:rsidRDefault="00576761" w:rsidP="00B34D9A">
      <w:pPr>
        <w:ind w:firstLine="709"/>
        <w:jc w:val="both"/>
        <w:rPr>
          <w:sz w:val="26"/>
        </w:rPr>
      </w:pPr>
    </w:p>
    <w:p w:rsidR="000F2F34" w:rsidRDefault="000F2F34" w:rsidP="00B34D9A">
      <w:pPr>
        <w:ind w:firstLine="709"/>
        <w:jc w:val="both"/>
        <w:rPr>
          <w:sz w:val="26"/>
        </w:rPr>
      </w:pPr>
    </w:p>
    <w:p w:rsidR="000F2F34" w:rsidRPr="00B34D9A" w:rsidRDefault="000F2F34" w:rsidP="00B34D9A">
      <w:pPr>
        <w:ind w:firstLine="709"/>
        <w:jc w:val="both"/>
        <w:rPr>
          <w:sz w:val="26"/>
        </w:rPr>
      </w:pPr>
    </w:p>
    <w:p w:rsidR="001C094E" w:rsidRDefault="001C094E" w:rsidP="00B34D9A">
      <w:pPr>
        <w:jc w:val="right"/>
        <w:rPr>
          <w:sz w:val="28"/>
        </w:rPr>
      </w:pPr>
    </w:p>
    <w:p w:rsidR="00B34D9A" w:rsidRPr="00BD50B7" w:rsidRDefault="00B34D9A" w:rsidP="00B34D9A">
      <w:pPr>
        <w:jc w:val="right"/>
      </w:pPr>
      <w:r w:rsidRPr="00B34D9A">
        <w:rPr>
          <w:sz w:val="28"/>
        </w:rPr>
        <w:t xml:space="preserve"> </w:t>
      </w:r>
      <w:r w:rsidRPr="00BD50B7">
        <w:t>Приложение 1</w:t>
      </w:r>
    </w:p>
    <w:p w:rsidR="00B433C2" w:rsidRDefault="00B34D9A" w:rsidP="00B433C2">
      <w:pPr>
        <w:jc w:val="right"/>
      </w:pPr>
      <w:r w:rsidRPr="00BD50B7">
        <w:t>к подпрограмме</w:t>
      </w:r>
      <w:r w:rsidR="00BD50B7" w:rsidRPr="00BD50B7">
        <w:t xml:space="preserve"> </w:t>
      </w:r>
      <w:r w:rsidR="00B433C2">
        <w:t>Чистая вода»:</w:t>
      </w:r>
    </w:p>
    <w:p w:rsidR="00B433C2" w:rsidRDefault="00B433C2" w:rsidP="00B433C2">
      <w:pPr>
        <w:jc w:val="right"/>
      </w:pPr>
      <w:r>
        <w:t>Строительство системы водоснабжения</w:t>
      </w:r>
    </w:p>
    <w:p w:rsidR="00B433C2" w:rsidRDefault="00B433C2" w:rsidP="00B433C2">
      <w:pPr>
        <w:jc w:val="right"/>
      </w:pPr>
      <w:r>
        <w:t xml:space="preserve"> в с.Черниговка, по проекту «Водоснабжение </w:t>
      </w:r>
    </w:p>
    <w:p w:rsidR="00B433C2" w:rsidRDefault="00B433C2" w:rsidP="00B433C2">
      <w:pPr>
        <w:jc w:val="right"/>
      </w:pPr>
      <w:r>
        <w:t>с.Черниговка Приморского края</w:t>
      </w:r>
    </w:p>
    <w:p w:rsidR="00B433C2" w:rsidRPr="00BD50B7" w:rsidRDefault="00B433C2" w:rsidP="00B433C2">
      <w:pPr>
        <w:jc w:val="right"/>
      </w:pPr>
      <w:r>
        <w:t xml:space="preserve"> из скважинного водозабора»</w:t>
      </w:r>
    </w:p>
    <w:p w:rsidR="00C35FFC" w:rsidRPr="00BD50B7" w:rsidRDefault="00C35FFC" w:rsidP="00C35FFC">
      <w:pPr>
        <w:jc w:val="right"/>
      </w:pPr>
    </w:p>
    <w:p w:rsidR="00B34D9A" w:rsidRPr="00B34D9A" w:rsidRDefault="00B34D9A" w:rsidP="00B34D9A">
      <w:pPr>
        <w:jc w:val="right"/>
        <w:rPr>
          <w:sz w:val="24"/>
          <w:szCs w:val="24"/>
        </w:rPr>
      </w:pPr>
    </w:p>
    <w:p w:rsidR="00B34D9A" w:rsidRPr="00B34D9A" w:rsidRDefault="00B34D9A" w:rsidP="00B34D9A">
      <w:pPr>
        <w:jc w:val="right"/>
        <w:rPr>
          <w:sz w:val="24"/>
          <w:szCs w:val="24"/>
        </w:rPr>
      </w:pPr>
    </w:p>
    <w:p w:rsidR="00B34D9A" w:rsidRPr="00B34D9A" w:rsidRDefault="00B34D9A" w:rsidP="00B34D9A">
      <w:pPr>
        <w:jc w:val="right"/>
        <w:rPr>
          <w:sz w:val="24"/>
          <w:szCs w:val="24"/>
        </w:rPr>
      </w:pPr>
    </w:p>
    <w:p w:rsidR="00B34D9A" w:rsidRPr="00B34D9A" w:rsidRDefault="00F3563D" w:rsidP="00F3563D">
      <w:pPr>
        <w:jc w:val="center"/>
        <w:rPr>
          <w:sz w:val="24"/>
          <w:szCs w:val="24"/>
        </w:rPr>
      </w:pPr>
      <w:r w:rsidRPr="00F3563D">
        <w:rPr>
          <w:b/>
          <w:sz w:val="26"/>
          <w:szCs w:val="26"/>
        </w:rPr>
        <w:t>Строительство системы водоснабжения в с.Черниговка по проекту «Водоснабжение с.Черниговка Приморского края из скважинного водозабора</w:t>
      </w:r>
      <w:r w:rsidRPr="00F3563D">
        <w:rPr>
          <w:sz w:val="24"/>
          <w:szCs w:val="24"/>
        </w:rPr>
        <w:t>»</w:t>
      </w:r>
    </w:p>
    <w:p w:rsidR="00B34D9A" w:rsidRPr="00B34D9A" w:rsidRDefault="00B34D9A" w:rsidP="00B34D9A">
      <w:pPr>
        <w:shd w:val="clear" w:color="auto" w:fill="FFFFFF"/>
        <w:ind w:firstLine="710"/>
        <w:rPr>
          <w:b/>
          <w:sz w:val="28"/>
        </w:rPr>
      </w:pPr>
      <w:r w:rsidRPr="00B34D9A">
        <w:rPr>
          <w:b/>
          <w:sz w:val="28"/>
        </w:rPr>
        <w:t xml:space="preserve">  </w:t>
      </w: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B34D9A" w:rsidRPr="00B34D9A" w:rsidTr="00B34D9A">
        <w:trPr>
          <w:trHeight w:val="335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Год реализации инвестиционного проекта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Сметная стоимость инвестиционного проекта в ценах 2 квартала 2016 года</w:t>
            </w:r>
          </w:p>
          <w:p w:rsidR="00B34D9A" w:rsidRPr="00B34D9A" w:rsidRDefault="00B34D9A" w:rsidP="00B34D9A">
            <w:pPr>
              <w:jc w:val="both"/>
            </w:pPr>
          </w:p>
        </w:tc>
        <w:tc>
          <w:tcPr>
            <w:tcW w:w="6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Источник финансирования инвестиционного проекта, тыс.руб.</w:t>
            </w:r>
          </w:p>
        </w:tc>
      </w:tr>
      <w:tr w:rsidR="00B34D9A" w:rsidRPr="00B34D9A" w:rsidTr="00B34D9A">
        <w:trPr>
          <w:trHeight w:val="665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средства федерального бюджета (в текущих ценах/ в ценах соответствующих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средства краевого бюджета (в текущих ценах/ в ценах соответствующих лет)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средства местного бюджета (в текущих ценах/ в ценах соответствующих лет)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Другие внебюджетные источники финансирования (в текущих ценах/ в ценах соответствующих лет)</w:t>
            </w:r>
          </w:p>
        </w:tc>
      </w:tr>
      <w:tr w:rsidR="00B34D9A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Инвестиционный проект всего,</w:t>
            </w:r>
          </w:p>
          <w:p w:rsidR="00B34D9A" w:rsidRPr="00B34D9A" w:rsidRDefault="00B34D9A" w:rsidP="00B34D9A">
            <w:pPr>
              <w:snapToGrid w:val="0"/>
              <w:jc w:val="center"/>
            </w:pPr>
            <w:r w:rsidRPr="00B34D9A">
              <w:t>В том числе:</w:t>
            </w:r>
          </w:p>
          <w:p w:rsidR="00B34D9A" w:rsidRPr="00B34D9A" w:rsidRDefault="00B34D9A" w:rsidP="00B34D9A">
            <w:pPr>
              <w:snapToGrid w:val="0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0F2F34" w:rsidP="00662588">
            <w:pPr>
              <w:snapToGrid w:val="0"/>
              <w:jc w:val="center"/>
            </w:pPr>
            <w:r>
              <w:t>45194,43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D35ED6" w:rsidP="00AE0AB4">
            <w:pPr>
              <w:snapToGrid w:val="0"/>
              <w:jc w:val="center"/>
            </w:pPr>
            <w:r>
              <w:t>34440,794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0F2F34" w:rsidP="003E625C">
            <w:pPr>
              <w:snapToGrid w:val="0"/>
              <w:jc w:val="center"/>
            </w:pPr>
            <w:r>
              <w:t>10753,636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-</w:t>
            </w:r>
          </w:p>
        </w:tc>
      </w:tr>
      <w:tr w:rsidR="00B34D9A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2017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18250,00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  <w:rPr>
                <w:highlight w:val="yellow"/>
              </w:rPr>
            </w:pPr>
            <w:r w:rsidRPr="00B34D9A">
              <w:t>14600,00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3650,00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</w:p>
        </w:tc>
      </w:tr>
      <w:tr w:rsidR="00B34D9A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2018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126A1" w:rsidP="00B34D9A">
            <w:pPr>
              <w:snapToGrid w:val="0"/>
              <w:jc w:val="center"/>
            </w:pPr>
            <w:r>
              <w:t>24800,993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126A1" w:rsidP="00B34D9A">
            <w:pPr>
              <w:snapToGrid w:val="0"/>
              <w:jc w:val="center"/>
            </w:pPr>
            <w:r>
              <w:t>19840,794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126A1" w:rsidP="00B34D9A">
            <w:pPr>
              <w:snapToGrid w:val="0"/>
              <w:jc w:val="center"/>
            </w:pPr>
            <w:r>
              <w:t>4960,199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</w:p>
        </w:tc>
      </w:tr>
      <w:tr w:rsidR="00CE0D1C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  <w:r w:rsidRPr="00B34D9A">
              <w:t>2019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85752" w:rsidP="00CE0D1C">
            <w:pPr>
              <w:snapToGrid w:val="0"/>
              <w:jc w:val="center"/>
            </w:pPr>
            <w:r>
              <w:t>108,200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E97B5A" w:rsidP="00CE0D1C">
            <w:pPr>
              <w:snapToGrid w:val="0"/>
              <w:jc w:val="center"/>
              <w:rPr>
                <w:highlight w:val="yellow"/>
              </w:rPr>
            </w:pPr>
            <w:r w:rsidRPr="00456308"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85752" w:rsidP="00D94ECD">
            <w:pPr>
              <w:snapToGrid w:val="0"/>
              <w:jc w:val="center"/>
            </w:pPr>
            <w:r>
              <w:t>108,200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</w:tr>
      <w:tr w:rsidR="00CE0D1C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  <w:r w:rsidRPr="00B34D9A">
              <w:t>2020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0368ED" w:rsidP="00456308">
            <w:pPr>
              <w:snapToGrid w:val="0"/>
              <w:jc w:val="center"/>
            </w:pPr>
            <w:r>
              <w:t>57,960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  <w:rPr>
                <w:highlight w:val="yellow"/>
              </w:rPr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4079EA" w:rsidP="00456308">
            <w:pPr>
              <w:snapToGrid w:val="0"/>
              <w:jc w:val="center"/>
            </w:pPr>
            <w:r>
              <w:t>57,960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</w:tr>
      <w:tr w:rsidR="00CE0D1C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  <w:r w:rsidRPr="00B34D9A">
              <w:t>2021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4E21D0" w:rsidP="00CE0D1C">
            <w:pPr>
              <w:snapToGrid w:val="0"/>
              <w:jc w:val="center"/>
            </w:pPr>
            <w:r>
              <w:t>870,0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4E21D0" w:rsidP="00E95EB0">
            <w:pPr>
              <w:snapToGrid w:val="0"/>
              <w:jc w:val="center"/>
            </w:pPr>
            <w:r>
              <w:t>870,0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</w:tr>
      <w:tr w:rsidR="00375F68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68" w:rsidRPr="00B34D9A" w:rsidRDefault="00375F68" w:rsidP="00CE0D1C">
            <w:pPr>
              <w:snapToGrid w:val="0"/>
              <w:jc w:val="center"/>
            </w:pPr>
            <w:r>
              <w:t>2022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5F68" w:rsidRPr="00B34D9A" w:rsidRDefault="000F2F34" w:rsidP="00CE0D1C">
            <w:pPr>
              <w:snapToGrid w:val="0"/>
              <w:jc w:val="center"/>
            </w:pPr>
            <w:r>
              <w:t>604,764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F68" w:rsidRPr="00B34D9A" w:rsidRDefault="00375F68" w:rsidP="00CE0D1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F68" w:rsidRDefault="002C7754" w:rsidP="00CE0D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F68" w:rsidRPr="00B34D9A" w:rsidRDefault="000F2F34" w:rsidP="00CE0D1C">
            <w:pPr>
              <w:snapToGrid w:val="0"/>
              <w:jc w:val="center"/>
            </w:pPr>
            <w:r>
              <w:t>604,764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68" w:rsidRPr="00B34D9A" w:rsidRDefault="00375F68" w:rsidP="00CE0D1C">
            <w:pPr>
              <w:snapToGrid w:val="0"/>
              <w:jc w:val="center"/>
            </w:pPr>
          </w:p>
        </w:tc>
      </w:tr>
      <w:tr w:rsidR="001A0365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65" w:rsidRPr="00B34D9A" w:rsidRDefault="001A0365" w:rsidP="001A0365">
            <w:pPr>
              <w:snapToGrid w:val="0"/>
              <w:jc w:val="center"/>
            </w:pPr>
            <w:r>
              <w:t>2023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0F2F34" w:rsidP="001A0365">
            <w:pPr>
              <w:snapToGrid w:val="0"/>
              <w:jc w:val="center"/>
            </w:pPr>
            <w:r>
              <w:t>502,513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1A0365" w:rsidP="001A036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Default="001A0365" w:rsidP="001A03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0F2F34" w:rsidP="001A0365">
            <w:pPr>
              <w:snapToGrid w:val="0"/>
              <w:jc w:val="center"/>
            </w:pPr>
            <w:r>
              <w:t>502,513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65" w:rsidRPr="00B34D9A" w:rsidRDefault="001A0365" w:rsidP="00CE0D1C">
            <w:pPr>
              <w:snapToGrid w:val="0"/>
              <w:jc w:val="center"/>
            </w:pPr>
          </w:p>
        </w:tc>
      </w:tr>
      <w:tr w:rsidR="001A0365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65" w:rsidRPr="00B34D9A" w:rsidRDefault="001A0365" w:rsidP="001A0365">
            <w:pPr>
              <w:snapToGrid w:val="0"/>
              <w:jc w:val="center"/>
            </w:pPr>
            <w:r>
              <w:t>2024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4079EA" w:rsidP="001A0365">
            <w:pPr>
              <w:snapToGrid w:val="0"/>
              <w:jc w:val="center"/>
            </w:pPr>
            <w:r>
              <w:t>0</w:t>
            </w:r>
            <w:r w:rsidR="001A0365">
              <w:t>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1A0365" w:rsidP="001A036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Default="001A0365" w:rsidP="001A03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4079EA" w:rsidP="001A0365">
            <w:pPr>
              <w:snapToGrid w:val="0"/>
              <w:jc w:val="center"/>
            </w:pPr>
            <w:r>
              <w:t>0</w:t>
            </w:r>
            <w:r w:rsidR="001A0365">
              <w:t>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65" w:rsidRPr="00B34D9A" w:rsidRDefault="001A0365" w:rsidP="00CE0D1C">
            <w:pPr>
              <w:snapToGrid w:val="0"/>
              <w:jc w:val="center"/>
            </w:pPr>
          </w:p>
        </w:tc>
      </w:tr>
    </w:tbl>
    <w:p w:rsidR="00B34D9A" w:rsidRPr="00B34D9A" w:rsidRDefault="00B34D9A" w:rsidP="00B34D9A">
      <w:pPr>
        <w:spacing w:line="240" w:lineRule="atLeast"/>
        <w:ind w:left="7788"/>
        <w:jc w:val="right"/>
      </w:pPr>
    </w:p>
    <w:p w:rsidR="00B34D9A" w:rsidRDefault="00B34D9A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3C345B">
      <w:pPr>
        <w:jc w:val="right"/>
        <w:rPr>
          <w:sz w:val="28"/>
        </w:rPr>
      </w:pPr>
    </w:p>
    <w:p w:rsidR="003C345B" w:rsidRPr="00BD50B7" w:rsidRDefault="003C345B" w:rsidP="003C345B">
      <w:pPr>
        <w:jc w:val="right"/>
      </w:pPr>
      <w:r w:rsidRPr="00B34D9A">
        <w:rPr>
          <w:sz w:val="28"/>
        </w:rPr>
        <w:t xml:space="preserve"> </w:t>
      </w:r>
      <w:r w:rsidRPr="00BD50B7">
        <w:t xml:space="preserve">Приложение </w:t>
      </w:r>
      <w:r w:rsidR="00F1074E">
        <w:t>2</w:t>
      </w:r>
    </w:p>
    <w:p w:rsidR="003C345B" w:rsidRDefault="003C345B" w:rsidP="003C345B">
      <w:pPr>
        <w:jc w:val="right"/>
      </w:pPr>
      <w:r w:rsidRPr="00BD50B7">
        <w:t xml:space="preserve">к подпрограмме </w:t>
      </w:r>
      <w:r>
        <w:t>Чистая вода»:</w:t>
      </w:r>
    </w:p>
    <w:p w:rsidR="003C345B" w:rsidRDefault="003C345B" w:rsidP="003C345B">
      <w:pPr>
        <w:jc w:val="right"/>
      </w:pPr>
      <w:r>
        <w:t>Строительство системы водоснабжения</w:t>
      </w:r>
    </w:p>
    <w:p w:rsidR="003C345B" w:rsidRDefault="003C345B" w:rsidP="003C345B">
      <w:pPr>
        <w:jc w:val="right"/>
      </w:pPr>
      <w:r>
        <w:t xml:space="preserve"> в с.Черниговка, по проекту «Водоснабжение </w:t>
      </w:r>
    </w:p>
    <w:p w:rsidR="003C345B" w:rsidRDefault="003C345B" w:rsidP="003C345B">
      <w:pPr>
        <w:jc w:val="right"/>
      </w:pPr>
      <w:r>
        <w:t>с.Черниговка Приморского края</w:t>
      </w:r>
    </w:p>
    <w:p w:rsidR="003C345B" w:rsidRPr="00BD50B7" w:rsidRDefault="003C345B" w:rsidP="003C345B">
      <w:pPr>
        <w:jc w:val="right"/>
      </w:pPr>
      <w:r>
        <w:t xml:space="preserve"> из скважинного водозабора»</w:t>
      </w: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3C345B">
      <w:pPr>
        <w:spacing w:line="240" w:lineRule="atLeast"/>
        <w:ind w:left="-851"/>
        <w:jc w:val="center"/>
        <w:rPr>
          <w:b/>
          <w:sz w:val="26"/>
          <w:szCs w:val="26"/>
        </w:rPr>
      </w:pPr>
      <w:r w:rsidRPr="003C345B">
        <w:rPr>
          <w:b/>
          <w:sz w:val="26"/>
          <w:szCs w:val="26"/>
        </w:rPr>
        <w:t>Мероприятия по подготовке к эксплуатации строящегося объекта – системы водоснабжения в с.Черниговка</w:t>
      </w:r>
    </w:p>
    <w:p w:rsidR="003C345B" w:rsidRPr="003C345B" w:rsidRDefault="003C345B" w:rsidP="003C345B">
      <w:pPr>
        <w:spacing w:line="240" w:lineRule="atLeast"/>
        <w:ind w:left="-851"/>
        <w:jc w:val="both"/>
        <w:rPr>
          <w:b/>
          <w:sz w:val="26"/>
          <w:szCs w:val="26"/>
        </w:rPr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384"/>
        <w:gridCol w:w="2370"/>
        <w:gridCol w:w="1328"/>
        <w:gridCol w:w="2911"/>
      </w:tblGrid>
      <w:tr w:rsidR="001575DB" w:rsidRPr="00960F4B" w:rsidTr="00F356E3">
        <w:trPr>
          <w:jc w:val="center"/>
        </w:trPr>
        <w:tc>
          <w:tcPr>
            <w:tcW w:w="1384" w:type="dxa"/>
          </w:tcPr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575DB" w:rsidRPr="00B34D9A" w:rsidRDefault="001575DB" w:rsidP="001575D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1575DB" w:rsidRPr="00960F4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338" w:type="dxa"/>
          </w:tcPr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тыс.руб.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1575DB" w:rsidRPr="00960F4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1575DB" w:rsidRPr="00960F4B" w:rsidTr="00F356E3">
        <w:trPr>
          <w:jc w:val="center"/>
        </w:trPr>
        <w:tc>
          <w:tcPr>
            <w:tcW w:w="1384" w:type="dxa"/>
          </w:tcPr>
          <w:p w:rsidR="001575DB" w:rsidRDefault="001575DB" w:rsidP="00F356E3">
            <w:pPr>
              <w:spacing w:line="240" w:lineRule="atLeast"/>
              <w:jc w:val="center"/>
              <w:rPr>
                <w:sz w:val="28"/>
              </w:rPr>
            </w:pPr>
          </w:p>
          <w:p w:rsidR="001575DB" w:rsidRDefault="001575DB" w:rsidP="00F356E3">
            <w:pPr>
              <w:spacing w:line="240" w:lineRule="atLeast"/>
              <w:jc w:val="center"/>
              <w:rPr>
                <w:sz w:val="28"/>
              </w:rPr>
            </w:pPr>
          </w:p>
          <w:p w:rsidR="001575DB" w:rsidRDefault="001575DB" w:rsidP="00F356E3">
            <w:pPr>
              <w:spacing w:line="240" w:lineRule="atLeast"/>
              <w:jc w:val="center"/>
              <w:rPr>
                <w:sz w:val="28"/>
              </w:rPr>
            </w:pPr>
          </w:p>
          <w:p w:rsidR="001575DB" w:rsidRDefault="001575DB" w:rsidP="00F356E3">
            <w:pPr>
              <w:spacing w:line="240" w:lineRule="atLeast"/>
              <w:jc w:val="center"/>
              <w:rPr>
                <w:sz w:val="28"/>
              </w:rPr>
            </w:pPr>
          </w:p>
          <w:p w:rsidR="001575DB" w:rsidRDefault="001575DB" w:rsidP="00F356E3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575DB" w:rsidRPr="001575DB" w:rsidRDefault="001575DB" w:rsidP="00F356E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2021</w:t>
            </w:r>
          </w:p>
        </w:tc>
        <w:tc>
          <w:tcPr>
            <w:tcW w:w="2386" w:type="dxa"/>
            <w:shd w:val="clear" w:color="auto" w:fill="auto"/>
          </w:tcPr>
          <w:p w:rsidR="001575DB" w:rsidRPr="00960F4B" w:rsidRDefault="001575DB" w:rsidP="001575D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технических характеристик водозаборных сооружений  по проекту «Водоснабжение с.Черниговка из скважинного водозабора»</w:t>
            </w:r>
          </w:p>
        </w:tc>
        <w:tc>
          <w:tcPr>
            <w:tcW w:w="1338" w:type="dxa"/>
          </w:tcPr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Pr="00960F4B" w:rsidRDefault="005D0AD4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870,00</w:t>
            </w:r>
          </w:p>
        </w:tc>
        <w:tc>
          <w:tcPr>
            <w:tcW w:w="2950" w:type="dxa"/>
            <w:shd w:val="clear" w:color="auto" w:fill="auto"/>
          </w:tcPr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Pr="00960F4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1575DB" w:rsidRPr="00960F4B" w:rsidTr="00F356E3">
        <w:trPr>
          <w:jc w:val="center"/>
        </w:trPr>
        <w:tc>
          <w:tcPr>
            <w:tcW w:w="1384" w:type="dxa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2022</w:t>
            </w:r>
          </w:p>
        </w:tc>
        <w:tc>
          <w:tcPr>
            <w:tcW w:w="2386" w:type="dxa"/>
            <w:shd w:val="clear" w:color="auto" w:fill="auto"/>
          </w:tcPr>
          <w:p w:rsidR="001575DB" w:rsidRPr="00960F4B" w:rsidRDefault="001575DB" w:rsidP="003C345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575DB" w:rsidRPr="00960F4B" w:rsidRDefault="001575DB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1575DB" w:rsidRPr="00960F4B" w:rsidRDefault="001575DB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575DB" w:rsidRPr="00960F4B" w:rsidTr="00F356E3">
        <w:trPr>
          <w:jc w:val="center"/>
        </w:trPr>
        <w:tc>
          <w:tcPr>
            <w:tcW w:w="1384" w:type="dxa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2023</w:t>
            </w:r>
          </w:p>
        </w:tc>
        <w:tc>
          <w:tcPr>
            <w:tcW w:w="2386" w:type="dxa"/>
            <w:shd w:val="clear" w:color="auto" w:fill="auto"/>
          </w:tcPr>
          <w:p w:rsidR="001575DB" w:rsidRPr="00960F4B" w:rsidRDefault="001575DB" w:rsidP="003C345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575DB" w:rsidRPr="00960F4B" w:rsidRDefault="001575DB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1575DB" w:rsidRPr="00960F4B" w:rsidRDefault="001575DB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575DB" w:rsidRPr="00960F4B" w:rsidTr="00F356E3">
        <w:trPr>
          <w:jc w:val="center"/>
        </w:trPr>
        <w:tc>
          <w:tcPr>
            <w:tcW w:w="1384" w:type="dxa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2024</w:t>
            </w:r>
          </w:p>
        </w:tc>
        <w:tc>
          <w:tcPr>
            <w:tcW w:w="2386" w:type="dxa"/>
            <w:shd w:val="clear" w:color="auto" w:fill="auto"/>
          </w:tcPr>
          <w:p w:rsidR="001575DB" w:rsidRPr="00960F4B" w:rsidRDefault="001575DB" w:rsidP="003C345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575DB" w:rsidRPr="00960F4B" w:rsidRDefault="001575DB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1575DB" w:rsidRPr="00960F4B" w:rsidRDefault="001575DB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575DB" w:rsidRPr="00960F4B" w:rsidTr="001575DB">
        <w:trPr>
          <w:trHeight w:val="308"/>
          <w:jc w:val="center"/>
        </w:trPr>
        <w:tc>
          <w:tcPr>
            <w:tcW w:w="1384" w:type="dxa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386" w:type="dxa"/>
            <w:shd w:val="clear" w:color="auto" w:fill="auto"/>
          </w:tcPr>
          <w:p w:rsidR="001575DB" w:rsidRPr="00960F4B" w:rsidRDefault="001575DB" w:rsidP="003C345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575DB" w:rsidRPr="00960F4B" w:rsidRDefault="001575DB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575DB" w:rsidRPr="00960F4B" w:rsidRDefault="001575DB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3C345B" w:rsidRDefault="003C345B" w:rsidP="003C345B">
      <w:pPr>
        <w:spacing w:line="240" w:lineRule="atLeast"/>
        <w:ind w:left="-993"/>
        <w:jc w:val="both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B34D9A" w:rsidRPr="00960F4B" w:rsidRDefault="00B34D9A" w:rsidP="004126A1">
      <w:pPr>
        <w:spacing w:line="240" w:lineRule="atLeast"/>
        <w:jc w:val="right"/>
      </w:pPr>
      <w:r w:rsidRPr="00960F4B">
        <w:t xml:space="preserve">Приложение </w:t>
      </w:r>
      <w:r w:rsidR="003C345B">
        <w:t>3</w:t>
      </w:r>
    </w:p>
    <w:p w:rsidR="00035120" w:rsidRDefault="00B34D9A" w:rsidP="00035120">
      <w:pPr>
        <w:jc w:val="right"/>
      </w:pPr>
      <w:r w:rsidRPr="00960F4B">
        <w:t xml:space="preserve">                                                                                                               </w:t>
      </w:r>
      <w:r w:rsidR="00960F4B" w:rsidRPr="00960F4B">
        <w:t>к</w:t>
      </w:r>
      <w:r w:rsidR="00BD50B7" w:rsidRPr="00960F4B">
        <w:t xml:space="preserve"> </w:t>
      </w:r>
      <w:r w:rsidRPr="00960F4B">
        <w:t>подпрограмме</w:t>
      </w:r>
      <w:r w:rsidR="004E4DC9" w:rsidRPr="00960F4B">
        <w:t xml:space="preserve"> </w:t>
      </w:r>
      <w:r w:rsidR="00035120">
        <w:t xml:space="preserve">«Чистая вода»:                                                                                            </w:t>
      </w:r>
    </w:p>
    <w:p w:rsidR="00035120" w:rsidRDefault="00035120" w:rsidP="00035120">
      <w:pPr>
        <w:jc w:val="right"/>
      </w:pPr>
      <w:r>
        <w:t xml:space="preserve">  Строительство системы водоснабжения</w:t>
      </w:r>
    </w:p>
    <w:p w:rsidR="00035120" w:rsidRDefault="00035120" w:rsidP="00035120">
      <w:pPr>
        <w:jc w:val="right"/>
      </w:pPr>
      <w:r>
        <w:t xml:space="preserve">                                                                                        в с.Черниговка, по проекту «Водоснабжение </w:t>
      </w:r>
    </w:p>
    <w:p w:rsidR="00035120" w:rsidRDefault="00035120" w:rsidP="00035120">
      <w:pPr>
        <w:jc w:val="right"/>
      </w:pPr>
      <w:r>
        <w:t xml:space="preserve">                                                                                                            с.Черниговка Приморского края</w:t>
      </w:r>
    </w:p>
    <w:p w:rsidR="00B34D9A" w:rsidRPr="00960F4B" w:rsidRDefault="00035120" w:rsidP="00035120">
      <w:pPr>
        <w:jc w:val="right"/>
      </w:pPr>
      <w:r>
        <w:t xml:space="preserve">                                                                                                                    из скважинного водозабора»</w:t>
      </w:r>
    </w:p>
    <w:p w:rsidR="00B34D9A" w:rsidRPr="00960F4B" w:rsidRDefault="00B34D9A" w:rsidP="00B34D9A">
      <w:pPr>
        <w:spacing w:line="240" w:lineRule="atLeast"/>
        <w:jc w:val="both"/>
      </w:pPr>
    </w:p>
    <w:p w:rsidR="0004317A" w:rsidRDefault="0004317A" w:rsidP="00B34D9A">
      <w:pPr>
        <w:spacing w:line="240" w:lineRule="atLeast"/>
        <w:jc w:val="center"/>
        <w:rPr>
          <w:b/>
          <w:sz w:val="28"/>
        </w:rPr>
      </w:pPr>
    </w:p>
    <w:p w:rsidR="00B34D9A" w:rsidRPr="00B34D9A" w:rsidRDefault="00B34D9A" w:rsidP="00B34D9A">
      <w:pPr>
        <w:spacing w:line="240" w:lineRule="atLeast"/>
        <w:jc w:val="center"/>
        <w:rPr>
          <w:b/>
          <w:sz w:val="28"/>
        </w:rPr>
      </w:pPr>
      <w:r w:rsidRPr="00B34D9A">
        <w:rPr>
          <w:b/>
          <w:sz w:val="28"/>
        </w:rPr>
        <w:t>Целевые индикаторы</w:t>
      </w:r>
    </w:p>
    <w:p w:rsidR="00B34D9A" w:rsidRPr="00B34D9A" w:rsidRDefault="00B34D9A" w:rsidP="00B34D9A">
      <w:pPr>
        <w:spacing w:line="240" w:lineRule="atLeast"/>
        <w:jc w:val="both"/>
        <w:rPr>
          <w:sz w:val="28"/>
        </w:rPr>
      </w:pPr>
    </w:p>
    <w:p w:rsidR="00B34D9A" w:rsidRPr="00B34D9A" w:rsidRDefault="00B34D9A" w:rsidP="00B34D9A">
      <w:pPr>
        <w:spacing w:line="240" w:lineRule="atLeast"/>
        <w:jc w:val="both"/>
        <w:rPr>
          <w:sz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517"/>
        <w:gridCol w:w="840"/>
        <w:gridCol w:w="839"/>
        <w:gridCol w:w="840"/>
        <w:gridCol w:w="770"/>
        <w:gridCol w:w="777"/>
        <w:gridCol w:w="970"/>
        <w:gridCol w:w="970"/>
        <w:gridCol w:w="970"/>
      </w:tblGrid>
      <w:tr w:rsidR="00DC3332" w:rsidRPr="00B34D9A" w:rsidTr="00DC3332">
        <w:tc>
          <w:tcPr>
            <w:tcW w:w="594" w:type="dxa"/>
            <w:shd w:val="clear" w:color="auto" w:fill="auto"/>
            <w:vAlign w:val="center"/>
          </w:tcPr>
          <w:p w:rsidR="00DC3332" w:rsidRPr="00B34D9A" w:rsidRDefault="00DC3332" w:rsidP="00B34D9A">
            <w:pPr>
              <w:spacing w:line="240" w:lineRule="atLeast"/>
              <w:jc w:val="center"/>
              <w:rPr>
                <w:sz w:val="28"/>
              </w:rPr>
            </w:pPr>
            <w:r w:rsidRPr="00B34D9A">
              <w:rPr>
                <w:sz w:val="28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2019 год</w:t>
            </w:r>
          </w:p>
        </w:tc>
        <w:tc>
          <w:tcPr>
            <w:tcW w:w="776" w:type="dxa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2020 год</w:t>
            </w:r>
          </w:p>
        </w:tc>
        <w:tc>
          <w:tcPr>
            <w:tcW w:w="783" w:type="dxa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DC3332" w:rsidRPr="00960F4B" w:rsidRDefault="00AC1A56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DC3332" w:rsidRPr="00960F4B" w:rsidRDefault="00AC1A56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2024 год</w:t>
            </w:r>
          </w:p>
        </w:tc>
      </w:tr>
      <w:tr w:rsidR="00DC3332" w:rsidRPr="00B34D9A" w:rsidTr="00DC3332">
        <w:tc>
          <w:tcPr>
            <w:tcW w:w="594" w:type="dxa"/>
            <w:vMerge w:val="restart"/>
            <w:shd w:val="clear" w:color="auto" w:fill="auto"/>
            <w:vAlign w:val="center"/>
          </w:tcPr>
          <w:p w:rsidR="00DC3332" w:rsidRPr="00B34D9A" w:rsidRDefault="00DC3332" w:rsidP="00B34D9A">
            <w:pPr>
              <w:spacing w:line="240" w:lineRule="atLeast"/>
              <w:jc w:val="center"/>
              <w:rPr>
                <w:sz w:val="28"/>
              </w:rPr>
            </w:pPr>
            <w:r w:rsidRPr="00B34D9A">
              <w:rPr>
                <w:sz w:val="28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Снижение удельного веса проб воды, отбор которых произведен из водопроводной сети, не отвечающих гигиеническим нормативам:</w:t>
            </w:r>
          </w:p>
        </w:tc>
        <w:tc>
          <w:tcPr>
            <w:tcW w:w="851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C3332" w:rsidRPr="00B34D9A" w:rsidTr="007A39A6">
        <w:tc>
          <w:tcPr>
            <w:tcW w:w="594" w:type="dxa"/>
            <w:vMerge/>
            <w:shd w:val="clear" w:color="auto" w:fill="auto"/>
          </w:tcPr>
          <w:p w:rsidR="00DC3332" w:rsidRPr="00B34D9A" w:rsidRDefault="00DC3332" w:rsidP="00B34D9A">
            <w:pPr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по санитарно-химическим показателям снижение,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47,8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47,8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37,0</w:t>
            </w:r>
          </w:p>
        </w:tc>
        <w:tc>
          <w:tcPr>
            <w:tcW w:w="776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25,0</w:t>
            </w:r>
          </w:p>
        </w:tc>
        <w:tc>
          <w:tcPr>
            <w:tcW w:w="783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C3332" w:rsidRPr="00960F4B" w:rsidRDefault="00DC3332" w:rsidP="007A39A6">
            <w:pPr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19,2</w:t>
            </w:r>
          </w:p>
        </w:tc>
        <w:tc>
          <w:tcPr>
            <w:tcW w:w="992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DC3332" w:rsidRPr="00960F4B" w:rsidRDefault="00AC1A56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DC3332" w:rsidRPr="00960F4B" w:rsidRDefault="00AC1A56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19,0</w:t>
            </w:r>
          </w:p>
        </w:tc>
      </w:tr>
      <w:tr w:rsidR="00DC3332" w:rsidRPr="00B34D9A" w:rsidTr="007A39A6">
        <w:tc>
          <w:tcPr>
            <w:tcW w:w="594" w:type="dxa"/>
            <w:vMerge/>
            <w:shd w:val="clear" w:color="auto" w:fill="auto"/>
          </w:tcPr>
          <w:p w:rsidR="00DC3332" w:rsidRPr="00B34D9A" w:rsidRDefault="00DC3332" w:rsidP="00B34D9A">
            <w:pPr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по микробиологическим показателям,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1,0</w:t>
            </w:r>
          </w:p>
        </w:tc>
        <w:tc>
          <w:tcPr>
            <w:tcW w:w="783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DC3332" w:rsidRPr="00960F4B" w:rsidRDefault="00AC1A56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DC3332" w:rsidRPr="00960F4B" w:rsidRDefault="00AC1A56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0,6</w:t>
            </w:r>
          </w:p>
        </w:tc>
      </w:tr>
    </w:tbl>
    <w:p w:rsidR="00B34D9A" w:rsidRPr="00B34D9A" w:rsidRDefault="00B34D9A" w:rsidP="00B34D9A">
      <w:pPr>
        <w:spacing w:line="240" w:lineRule="atLeast"/>
        <w:jc w:val="both"/>
        <w:rPr>
          <w:sz w:val="28"/>
        </w:rPr>
      </w:pPr>
    </w:p>
    <w:p w:rsidR="00B34D9A" w:rsidRDefault="00B34D9A" w:rsidP="00B34D9A">
      <w:pPr>
        <w:spacing w:line="240" w:lineRule="atLeast"/>
        <w:jc w:val="both"/>
        <w:rPr>
          <w:sz w:val="28"/>
        </w:rPr>
      </w:pPr>
      <w:r w:rsidRPr="00B34D9A">
        <w:rPr>
          <w:sz w:val="28"/>
        </w:rPr>
        <w:tab/>
      </w:r>
      <w:r w:rsidRPr="00B34D9A">
        <w:rPr>
          <w:sz w:val="28"/>
        </w:rPr>
        <w:tab/>
      </w: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960F4B" w:rsidRDefault="00960F4B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960F4B" w:rsidRDefault="00960F4B" w:rsidP="00B34D9A">
      <w:pPr>
        <w:ind w:firstLine="540"/>
        <w:jc w:val="right"/>
        <w:rPr>
          <w:rFonts w:eastAsia="Arial"/>
        </w:rPr>
      </w:pPr>
    </w:p>
    <w:p w:rsidR="00B34D9A" w:rsidRPr="00960F4B" w:rsidRDefault="00B34D9A" w:rsidP="00B34D9A">
      <w:pPr>
        <w:ind w:firstLine="540"/>
        <w:jc w:val="right"/>
        <w:rPr>
          <w:rFonts w:eastAsia="Arial"/>
        </w:rPr>
      </w:pPr>
      <w:r w:rsidRPr="00960F4B">
        <w:rPr>
          <w:rFonts w:eastAsia="Arial"/>
        </w:rPr>
        <w:t>Приложение №2</w:t>
      </w:r>
    </w:p>
    <w:p w:rsidR="00B34D9A" w:rsidRPr="00B34D9A" w:rsidRDefault="00B34D9A" w:rsidP="00B34D9A">
      <w:pPr>
        <w:widowControl w:val="0"/>
        <w:jc w:val="right"/>
        <w:rPr>
          <w:rFonts w:eastAsia="Arial"/>
        </w:rPr>
      </w:pPr>
      <w:r w:rsidRPr="00B34D9A">
        <w:rPr>
          <w:rFonts w:eastAsia="Arial"/>
        </w:rPr>
        <w:t xml:space="preserve">к муниципальной программе «Комплексное </w:t>
      </w:r>
    </w:p>
    <w:p w:rsidR="00B34D9A" w:rsidRPr="00B34D9A" w:rsidRDefault="00B34D9A" w:rsidP="00B34D9A">
      <w:pPr>
        <w:widowControl w:val="0"/>
        <w:jc w:val="right"/>
        <w:rPr>
          <w:rFonts w:eastAsia="Arial"/>
        </w:rPr>
      </w:pPr>
      <w:r w:rsidRPr="00B34D9A">
        <w:rPr>
          <w:rFonts w:eastAsia="Arial"/>
        </w:rPr>
        <w:t xml:space="preserve">развитие систем коммунальной инфраструктуры </w:t>
      </w:r>
    </w:p>
    <w:p w:rsidR="00B34D9A" w:rsidRPr="00B34D9A" w:rsidRDefault="00B34D9A" w:rsidP="00B34D9A">
      <w:pPr>
        <w:widowControl w:val="0"/>
        <w:jc w:val="right"/>
        <w:rPr>
          <w:rFonts w:eastAsia="font369"/>
        </w:rPr>
      </w:pPr>
      <w:r w:rsidRPr="00B34D9A">
        <w:rPr>
          <w:rFonts w:eastAsia="Arial"/>
        </w:rPr>
        <w:t>Черниговского района на 2017-202</w:t>
      </w:r>
      <w:r w:rsidR="007A39A6">
        <w:rPr>
          <w:rFonts w:eastAsia="Arial"/>
        </w:rPr>
        <w:t>4</w:t>
      </w:r>
      <w:r w:rsidRPr="00B34D9A">
        <w:rPr>
          <w:rFonts w:eastAsia="Arial"/>
        </w:rPr>
        <w:t xml:space="preserve"> годы»</w:t>
      </w:r>
    </w:p>
    <w:p w:rsidR="00B34D9A" w:rsidRPr="00B34D9A" w:rsidRDefault="00B34D9A" w:rsidP="00B34D9A">
      <w:pPr>
        <w:widowControl w:val="0"/>
        <w:ind w:firstLine="540"/>
        <w:jc w:val="both"/>
        <w:rPr>
          <w:rFonts w:ascii="Arial" w:eastAsia="Arial" w:hAnsi="Arial" w:cs="Arial"/>
          <w:b/>
          <w:bCs/>
        </w:rPr>
      </w:pPr>
    </w:p>
    <w:p w:rsidR="00B34D9A" w:rsidRPr="00B34D9A" w:rsidRDefault="00B34D9A" w:rsidP="00B34D9A">
      <w:pPr>
        <w:spacing w:before="120"/>
        <w:jc w:val="center"/>
        <w:rPr>
          <w:b/>
          <w:bCs/>
          <w:sz w:val="26"/>
        </w:rPr>
      </w:pPr>
    </w:p>
    <w:p w:rsidR="00B34D9A" w:rsidRPr="00B34D9A" w:rsidRDefault="00B34D9A" w:rsidP="00B34D9A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>ПАСПОРТ  ПОДПРОГРАММЫ</w:t>
      </w:r>
    </w:p>
    <w:p w:rsidR="00B34D9A" w:rsidRPr="00B34D9A" w:rsidRDefault="00B34D9A" w:rsidP="00B34D9A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 xml:space="preserve">«Развитие, ремонт (капитальный ремонт)  и содержание объектов коммунальной инфраструктуры Черниговского района». </w:t>
      </w:r>
    </w:p>
    <w:p w:rsidR="00B34D9A" w:rsidRPr="00B34D9A" w:rsidRDefault="00F36AB4" w:rsidP="00B34D9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 </w:t>
      </w:r>
      <w:r w:rsidR="00B34D9A" w:rsidRPr="00B34D9A">
        <w:rPr>
          <w:b/>
          <w:bCs/>
          <w:sz w:val="24"/>
          <w:szCs w:val="24"/>
        </w:rPr>
        <w:t>ПРОГРАММЫ</w:t>
      </w:r>
    </w:p>
    <w:p w:rsidR="00B34D9A" w:rsidRPr="00B34D9A" w:rsidRDefault="00B34D9A" w:rsidP="00B34D9A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>«Комплексное развитие систем коммунальной инфраструктуры Черниговского района на 2017-202</w:t>
      </w:r>
      <w:r w:rsidR="007A39A6">
        <w:rPr>
          <w:b/>
          <w:bCs/>
          <w:sz w:val="28"/>
          <w:szCs w:val="28"/>
        </w:rPr>
        <w:t>4</w:t>
      </w:r>
      <w:r w:rsidRPr="00B34D9A">
        <w:rPr>
          <w:b/>
          <w:bCs/>
          <w:sz w:val="28"/>
          <w:szCs w:val="28"/>
        </w:rPr>
        <w:t xml:space="preserve"> годы»</w:t>
      </w:r>
    </w:p>
    <w:p w:rsidR="00B34D9A" w:rsidRPr="00B34D9A" w:rsidRDefault="00B34D9A" w:rsidP="00B34D9A">
      <w:pPr>
        <w:spacing w:before="120"/>
        <w:jc w:val="both"/>
        <w:rPr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B34D9A" w:rsidRPr="00B34D9A" w:rsidTr="00AE0AB4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Развитие, ремонт (капитальный ремонт)  и содержание объектов коммунальной инфраструктуры Черниговского района (далее - подпрограмма)</w:t>
            </w:r>
          </w:p>
        </w:tc>
      </w:tr>
      <w:tr w:rsidR="00B34D9A" w:rsidRPr="00B34D9A" w:rsidTr="00AE0AB4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Администрация Черниговского муниципального района</w:t>
            </w:r>
          </w:p>
        </w:tc>
      </w:tr>
      <w:tr w:rsidR="00B34D9A" w:rsidRPr="00B34D9A" w:rsidTr="00AE0AB4">
        <w:trPr>
          <w:trHeight w:val="2095"/>
        </w:trPr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Ответственный исполнитель, соисполнители, участники  Подпрограммы</w:t>
            </w: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  <w:p w:rsid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Отдел жизнеобеспечения администрации Черниговского района</w:t>
            </w:r>
          </w:p>
          <w:p w:rsidR="008B0434" w:rsidRPr="00B34D9A" w:rsidRDefault="008B0434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градостроительства администрации Черниговского района </w:t>
            </w:r>
          </w:p>
        </w:tc>
      </w:tr>
      <w:tr w:rsidR="00B34D9A" w:rsidRPr="00B34D9A" w:rsidTr="00AE0AB4">
        <w:trPr>
          <w:trHeight w:val="701"/>
        </w:trPr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Цели и задачи</w:t>
            </w: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  <w:r w:rsidRPr="00B34D9A">
              <w:rPr>
                <w:sz w:val="28"/>
                <w:szCs w:val="28"/>
              </w:rPr>
              <w:t>подпрограммы</w:t>
            </w:r>
            <w:r w:rsidRPr="00B34D9A">
              <w:rPr>
                <w:sz w:val="26"/>
              </w:rPr>
              <w:t xml:space="preserve"> </w:t>
            </w: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4"/>
              </w:rPr>
            </w:pP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bCs/>
                <w:sz w:val="28"/>
                <w:szCs w:val="28"/>
              </w:rPr>
            </w:pPr>
            <w:r w:rsidRPr="00B34D9A">
              <w:rPr>
                <w:b/>
                <w:sz w:val="26"/>
              </w:rPr>
              <w:t>Целью подпрограммы</w:t>
            </w:r>
            <w:r w:rsidRPr="00B34D9A">
              <w:rPr>
                <w:bCs/>
                <w:sz w:val="26"/>
              </w:rPr>
              <w:t xml:space="preserve"> </w:t>
            </w:r>
            <w:r w:rsidRPr="005D0AD4">
              <w:rPr>
                <w:bCs/>
                <w:sz w:val="28"/>
                <w:szCs w:val="28"/>
              </w:rPr>
              <w:t>Восстановление и техническое перевооружение основных фондов коммунального комплекса Черниговского муниципального района с целью:</w:t>
            </w:r>
          </w:p>
          <w:p w:rsidR="00B34D9A" w:rsidRPr="00B34D9A" w:rsidRDefault="00B34D9A" w:rsidP="00B34D9A">
            <w:pPr>
              <w:numPr>
                <w:ilvl w:val="0"/>
                <w:numId w:val="3"/>
              </w:numPr>
              <w:tabs>
                <w:tab w:val="clear" w:pos="766"/>
                <w:tab w:val="left" w:pos="0"/>
                <w:tab w:val="num" w:pos="890"/>
              </w:tabs>
              <w:autoSpaceDE w:val="0"/>
              <w:ind w:left="0" w:firstLine="36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обеспечения доступности для потребителей товаров и услуг организаций коммунального комплекса;</w:t>
            </w:r>
          </w:p>
          <w:p w:rsidR="00B34D9A" w:rsidRPr="00B34D9A" w:rsidRDefault="00B34D9A" w:rsidP="00B34D9A">
            <w:pPr>
              <w:numPr>
                <w:ilvl w:val="0"/>
                <w:numId w:val="3"/>
              </w:numPr>
              <w:tabs>
                <w:tab w:val="clear" w:pos="766"/>
                <w:tab w:val="num" w:pos="890"/>
              </w:tabs>
              <w:autoSpaceDE w:val="0"/>
              <w:ind w:left="0" w:firstLine="36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повышения надежности и качества услуг по тепло-, водоснабжению и водоотведению в соответствии со стандартами качества;</w:t>
            </w:r>
          </w:p>
          <w:p w:rsidR="00B34D9A" w:rsidRPr="00B34D9A" w:rsidRDefault="00B34D9A" w:rsidP="00B34D9A">
            <w:pPr>
              <w:numPr>
                <w:ilvl w:val="0"/>
                <w:numId w:val="3"/>
              </w:numPr>
              <w:tabs>
                <w:tab w:val="clear" w:pos="766"/>
                <w:tab w:val="num" w:pos="890"/>
              </w:tabs>
              <w:autoSpaceDE w:val="0"/>
              <w:ind w:left="0" w:firstLine="36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снижения издержек производства и транспортировки энергоресурсов;</w:t>
            </w:r>
          </w:p>
          <w:p w:rsidR="00B34D9A" w:rsidRPr="00B34D9A" w:rsidRDefault="00B34D9A" w:rsidP="00B34D9A">
            <w:pPr>
              <w:numPr>
                <w:ilvl w:val="0"/>
                <w:numId w:val="3"/>
              </w:numPr>
              <w:tabs>
                <w:tab w:val="clear" w:pos="766"/>
                <w:tab w:val="num" w:pos="890"/>
              </w:tabs>
              <w:autoSpaceDE w:val="0"/>
              <w:ind w:left="0" w:firstLine="36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снижения расходов бюджетов всех уровней и населения на коммунальные услуги;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bCs/>
                <w:sz w:val="28"/>
                <w:szCs w:val="28"/>
              </w:rPr>
            </w:pPr>
            <w:r w:rsidRPr="00B34D9A">
              <w:rPr>
                <w:bCs/>
                <w:sz w:val="28"/>
                <w:szCs w:val="28"/>
              </w:rPr>
              <w:t xml:space="preserve">- </w:t>
            </w:r>
            <w:r w:rsidRPr="007E4C47">
              <w:rPr>
                <w:bCs/>
                <w:sz w:val="28"/>
                <w:szCs w:val="28"/>
              </w:rPr>
              <w:t>проведение мероприятий по модернизации</w:t>
            </w:r>
            <w:r w:rsidR="005D0AD4">
              <w:rPr>
                <w:bCs/>
                <w:sz w:val="28"/>
                <w:szCs w:val="28"/>
              </w:rPr>
              <w:t xml:space="preserve">, </w:t>
            </w:r>
            <w:r w:rsidR="005D0AD4" w:rsidRPr="004528DB">
              <w:rPr>
                <w:bCs/>
                <w:sz w:val="28"/>
                <w:szCs w:val="28"/>
              </w:rPr>
              <w:t>капитальному ремонту</w:t>
            </w:r>
            <w:r w:rsidRPr="007E4C47">
              <w:rPr>
                <w:bCs/>
                <w:sz w:val="28"/>
                <w:szCs w:val="28"/>
              </w:rPr>
              <w:t xml:space="preserve"> существующих, строительство новых объектов и магистральных </w:t>
            </w:r>
            <w:r w:rsidRPr="007E4C47">
              <w:rPr>
                <w:bCs/>
                <w:sz w:val="28"/>
                <w:szCs w:val="28"/>
              </w:rPr>
              <w:lastRenderedPageBreak/>
              <w:t>сетей электроснабжения, теплоснабжения, водоснабжения и водоотведения;</w:t>
            </w:r>
          </w:p>
          <w:p w:rsid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6"/>
              </w:rPr>
              <w:t xml:space="preserve">- </w:t>
            </w:r>
            <w:r w:rsidRPr="00B34D9A">
              <w:rPr>
                <w:sz w:val="28"/>
                <w:szCs w:val="28"/>
              </w:rPr>
              <w:t>улучшение экологической ситуации на территории Черниговского района</w:t>
            </w:r>
          </w:p>
          <w:p w:rsidR="00B34D9A" w:rsidRPr="00B34D9A" w:rsidRDefault="00B34D9A" w:rsidP="006651C8">
            <w:pPr>
              <w:snapToGrid w:val="0"/>
              <w:ind w:firstLine="284"/>
              <w:jc w:val="both"/>
              <w:rPr>
                <w:sz w:val="26"/>
              </w:rPr>
            </w:pPr>
          </w:p>
        </w:tc>
      </w:tr>
      <w:tr w:rsidR="00B34D9A" w:rsidRPr="00B34D9A" w:rsidTr="00AE0AB4">
        <w:trPr>
          <w:trHeight w:val="1735"/>
        </w:trPr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Реализация Подпрограммы предусматривает 5 этапов: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1 этап – 2017 год;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2 этап – 2018 год;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3 этап – 2019 год;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4 этап – 2020 год;</w:t>
            </w:r>
          </w:p>
          <w:p w:rsid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5 этап – 2021 год </w:t>
            </w:r>
            <w:r w:rsidR="00FA20D5">
              <w:rPr>
                <w:sz w:val="28"/>
                <w:szCs w:val="28"/>
              </w:rPr>
              <w:t>;</w:t>
            </w:r>
          </w:p>
          <w:p w:rsidR="00FA20D5" w:rsidRDefault="00FA20D5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этап – 2022 год</w:t>
            </w:r>
          </w:p>
          <w:p w:rsidR="007A39A6" w:rsidRDefault="003411C6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411C6">
              <w:rPr>
                <w:sz w:val="28"/>
                <w:szCs w:val="28"/>
              </w:rPr>
              <w:t xml:space="preserve"> этап – 202</w:t>
            </w:r>
            <w:r>
              <w:rPr>
                <w:sz w:val="28"/>
                <w:szCs w:val="28"/>
              </w:rPr>
              <w:t>3</w:t>
            </w:r>
            <w:r w:rsidRPr="003411C6">
              <w:rPr>
                <w:sz w:val="28"/>
                <w:szCs w:val="28"/>
              </w:rPr>
              <w:t xml:space="preserve"> год</w:t>
            </w:r>
          </w:p>
          <w:p w:rsidR="003411C6" w:rsidRPr="00B34D9A" w:rsidRDefault="003411C6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этап – 2024</w:t>
            </w:r>
            <w:r w:rsidRPr="003411C6">
              <w:rPr>
                <w:sz w:val="28"/>
                <w:szCs w:val="28"/>
              </w:rPr>
              <w:t xml:space="preserve"> год</w:t>
            </w:r>
          </w:p>
        </w:tc>
      </w:tr>
      <w:tr w:rsidR="00B34D9A" w:rsidRPr="00B34D9A" w:rsidTr="00AE0AB4">
        <w:trPr>
          <w:trHeight w:val="2140"/>
        </w:trPr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096" w:type="dxa"/>
            <w:shd w:val="clear" w:color="auto" w:fill="auto"/>
          </w:tcPr>
          <w:p w:rsidR="00AA2A09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Объем финансирования подпрограммы составляет </w:t>
            </w:r>
            <w:r w:rsidR="000F2F34">
              <w:rPr>
                <w:sz w:val="28"/>
                <w:szCs w:val="28"/>
              </w:rPr>
              <w:t>20291,70213</w:t>
            </w:r>
            <w:r w:rsidRPr="00B34D9A">
              <w:rPr>
                <w:sz w:val="28"/>
                <w:szCs w:val="28"/>
              </w:rPr>
              <w:t xml:space="preserve"> тыс. рублей,</w:t>
            </w:r>
          </w:p>
          <w:p w:rsidR="00B34D9A" w:rsidRPr="00B34D9A" w:rsidRDefault="00B34D9A" w:rsidP="00AA2A09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 в том числе :</w:t>
            </w:r>
          </w:p>
          <w:p w:rsidR="00B34D9A" w:rsidRPr="00B34D9A" w:rsidRDefault="00B34D9A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2017 год – 3603,71  тыс.руб.</w:t>
            </w:r>
          </w:p>
          <w:p w:rsidR="00B34D9A" w:rsidRPr="00B34D9A" w:rsidRDefault="00B34D9A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2018 год – </w:t>
            </w:r>
            <w:r w:rsidR="00E664F1">
              <w:rPr>
                <w:sz w:val="28"/>
                <w:szCs w:val="28"/>
              </w:rPr>
              <w:t>1599,</w:t>
            </w:r>
            <w:r w:rsidR="00963251">
              <w:rPr>
                <w:sz w:val="28"/>
                <w:szCs w:val="28"/>
              </w:rPr>
              <w:t>631</w:t>
            </w:r>
            <w:r w:rsidRPr="00B34D9A">
              <w:rPr>
                <w:sz w:val="28"/>
                <w:szCs w:val="28"/>
              </w:rPr>
              <w:t xml:space="preserve"> тыс.руб.</w:t>
            </w:r>
          </w:p>
          <w:p w:rsidR="00B34D9A" w:rsidRPr="00B34D9A" w:rsidRDefault="00B34D9A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2019 год – </w:t>
            </w:r>
            <w:r w:rsidR="004505F2">
              <w:rPr>
                <w:sz w:val="28"/>
                <w:szCs w:val="28"/>
              </w:rPr>
              <w:t>1896,12413</w:t>
            </w:r>
            <w:r w:rsidRPr="00B34D9A">
              <w:rPr>
                <w:sz w:val="28"/>
                <w:szCs w:val="28"/>
              </w:rPr>
              <w:t xml:space="preserve"> тыс.руб</w:t>
            </w:r>
          </w:p>
          <w:p w:rsidR="00B34D9A" w:rsidRPr="00B34D9A" w:rsidRDefault="00B34D9A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2020 год – </w:t>
            </w:r>
            <w:r w:rsidR="00145A00">
              <w:rPr>
                <w:sz w:val="28"/>
                <w:szCs w:val="28"/>
              </w:rPr>
              <w:t>3384,894</w:t>
            </w:r>
            <w:r w:rsidRPr="00B34D9A">
              <w:rPr>
                <w:sz w:val="28"/>
                <w:szCs w:val="28"/>
              </w:rPr>
              <w:t xml:space="preserve"> тыс.руб.</w:t>
            </w:r>
          </w:p>
          <w:p w:rsidR="00B34D9A" w:rsidRDefault="00B34D9A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2021 год – </w:t>
            </w:r>
            <w:r w:rsidR="00082DF7">
              <w:rPr>
                <w:sz w:val="28"/>
                <w:szCs w:val="28"/>
              </w:rPr>
              <w:t>3129,343</w:t>
            </w:r>
            <w:r w:rsidRPr="00B34D9A">
              <w:rPr>
                <w:sz w:val="28"/>
                <w:szCs w:val="28"/>
              </w:rPr>
              <w:t xml:space="preserve"> тыс.руб.</w:t>
            </w:r>
          </w:p>
          <w:p w:rsidR="00F54B36" w:rsidRDefault="00F54B36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145A00">
              <w:rPr>
                <w:sz w:val="28"/>
                <w:szCs w:val="28"/>
              </w:rPr>
              <w:t>2226</w:t>
            </w:r>
            <w:r>
              <w:rPr>
                <w:sz w:val="28"/>
                <w:szCs w:val="28"/>
              </w:rPr>
              <w:t>,00 тыс.руб.</w:t>
            </w:r>
          </w:p>
          <w:p w:rsidR="003411C6" w:rsidRDefault="003411C6" w:rsidP="003411C6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F2F34">
              <w:rPr>
                <w:sz w:val="28"/>
                <w:szCs w:val="28"/>
              </w:rPr>
              <w:t>2226,00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3411C6" w:rsidRPr="00B34D9A" w:rsidRDefault="003411C6" w:rsidP="000F2F34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0F2F34">
              <w:rPr>
                <w:sz w:val="28"/>
                <w:szCs w:val="28"/>
              </w:rPr>
              <w:t>2226</w:t>
            </w:r>
            <w:r>
              <w:rPr>
                <w:sz w:val="28"/>
                <w:szCs w:val="28"/>
              </w:rPr>
              <w:t>,00 тыс.руб.</w:t>
            </w:r>
          </w:p>
        </w:tc>
      </w:tr>
      <w:tr w:rsidR="00B34D9A" w:rsidRPr="00B34D9A" w:rsidTr="00AE0AB4">
        <w:trPr>
          <w:trHeight w:val="1380"/>
        </w:trPr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Организация управления и система контроля за исполнением Подпрограммы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Контроль за исполнением Подпрограммы осуществляет Заказчик Подпрограммы</w:t>
            </w:r>
          </w:p>
        </w:tc>
      </w:tr>
      <w:tr w:rsidR="00B34D9A" w:rsidRPr="00B34D9A" w:rsidTr="00AE0AB4">
        <w:trPr>
          <w:trHeight w:val="1380"/>
        </w:trPr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096" w:type="dxa"/>
            <w:shd w:val="clear" w:color="auto" w:fill="auto"/>
          </w:tcPr>
          <w:p w:rsidR="00B34D9A" w:rsidRPr="004528DB" w:rsidRDefault="00B34D9A" w:rsidP="00B34D9A">
            <w:pPr>
              <w:snapToGrid w:val="0"/>
              <w:spacing w:before="120" w:line="300" w:lineRule="auto"/>
              <w:ind w:firstLine="284"/>
              <w:jc w:val="both"/>
              <w:rPr>
                <w:sz w:val="28"/>
                <w:szCs w:val="28"/>
              </w:rPr>
            </w:pPr>
            <w:r w:rsidRPr="004528DB">
              <w:rPr>
                <w:sz w:val="28"/>
                <w:szCs w:val="28"/>
              </w:rPr>
              <w:t>- понижение среднего физического износа систем коммунальной инфраструктуры 75% до 7</w:t>
            </w:r>
            <w:r w:rsidR="00460E33" w:rsidRPr="004528DB">
              <w:rPr>
                <w:sz w:val="28"/>
                <w:szCs w:val="28"/>
              </w:rPr>
              <w:t>2</w:t>
            </w:r>
            <w:r w:rsidRPr="004528DB">
              <w:rPr>
                <w:sz w:val="28"/>
                <w:szCs w:val="28"/>
              </w:rPr>
              <w:t>%;</w:t>
            </w:r>
          </w:p>
          <w:p w:rsidR="00B34D9A" w:rsidRPr="004528DB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4528DB">
              <w:rPr>
                <w:sz w:val="28"/>
                <w:szCs w:val="28"/>
              </w:rPr>
              <w:t>- ликвидация несанкционированных свалок 100%;</w:t>
            </w:r>
          </w:p>
          <w:p w:rsidR="00177E53" w:rsidRPr="004528DB" w:rsidRDefault="00177E53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4528DB">
              <w:rPr>
                <w:sz w:val="28"/>
                <w:szCs w:val="28"/>
              </w:rPr>
              <w:t>-</w:t>
            </w:r>
            <w:r w:rsidRPr="004528DB">
              <w:t xml:space="preserve"> </w:t>
            </w:r>
            <w:r w:rsidRPr="004528DB">
              <w:rPr>
                <w:sz w:val="28"/>
                <w:szCs w:val="28"/>
              </w:rPr>
              <w:t>создание контейнерных площадок под ТКО</w:t>
            </w:r>
            <w:r w:rsidR="00996EE4" w:rsidRPr="004528DB">
              <w:rPr>
                <w:sz w:val="28"/>
                <w:szCs w:val="28"/>
              </w:rPr>
              <w:t>.</w:t>
            </w:r>
          </w:p>
        </w:tc>
      </w:tr>
      <w:tr w:rsidR="00B34D9A" w:rsidRPr="00B34D9A" w:rsidTr="00AE0AB4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В результате реализации Подпрограммы будут достигнуты следующие показатели:</w:t>
            </w:r>
          </w:p>
          <w:p w:rsidR="00B34D9A" w:rsidRPr="00B34D9A" w:rsidRDefault="00B34D9A" w:rsidP="00B34D9A">
            <w:pPr>
              <w:autoSpaceDE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   - понижение среднего физического износа систем коммунальной инфраструктуры до 7</w:t>
            </w:r>
            <w:r w:rsidR="00BA6442">
              <w:rPr>
                <w:sz w:val="28"/>
                <w:szCs w:val="28"/>
              </w:rPr>
              <w:t>2</w:t>
            </w:r>
            <w:r w:rsidRPr="00B34D9A">
              <w:rPr>
                <w:sz w:val="28"/>
                <w:szCs w:val="28"/>
              </w:rPr>
              <w:t>%;</w:t>
            </w:r>
          </w:p>
          <w:p w:rsidR="00B34D9A" w:rsidRPr="00B34D9A" w:rsidRDefault="00B34D9A" w:rsidP="00B34D9A">
            <w:pPr>
              <w:autoSpaceDE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   - повышение качества и надежности предоставления коммунальных услуг населению;</w:t>
            </w:r>
          </w:p>
          <w:p w:rsidR="00B34D9A" w:rsidRPr="00B34D9A" w:rsidRDefault="00B34D9A" w:rsidP="00B34D9A">
            <w:pPr>
              <w:autoSpaceDE w:val="0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      -   достижение баланса интересов потребителей товаров и услуг организаций коммунального комплекса и интересов указанных организаций, обеспечивающих </w:t>
            </w:r>
            <w:r w:rsidRPr="00B34D9A">
              <w:rPr>
                <w:sz w:val="28"/>
                <w:szCs w:val="28"/>
              </w:rPr>
              <w:lastRenderedPageBreak/>
              <w:t>доступность этих товаров и услуг для потребителей и эффективное функционирование организаций коммунального комплекса;</w:t>
            </w:r>
          </w:p>
          <w:p w:rsidR="00B34D9A" w:rsidRDefault="00B34D9A" w:rsidP="00741B9C">
            <w:pPr>
              <w:autoSpaceDE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- ликвидация </w:t>
            </w:r>
            <w:r w:rsidR="006651C8">
              <w:rPr>
                <w:sz w:val="28"/>
                <w:szCs w:val="28"/>
              </w:rPr>
              <w:t>несанкционированных свалок 100%;</w:t>
            </w:r>
          </w:p>
          <w:p w:rsidR="006651C8" w:rsidRPr="00B34D9A" w:rsidRDefault="006651C8" w:rsidP="00741B9C">
            <w:pPr>
              <w:autoSpaceDE w:val="0"/>
              <w:snapToGrid w:val="0"/>
              <w:ind w:firstLine="284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- создание контейнерных площадок под ТКО</w:t>
            </w:r>
            <w:r w:rsidR="007E064E">
              <w:rPr>
                <w:sz w:val="28"/>
                <w:szCs w:val="28"/>
              </w:rPr>
              <w:t xml:space="preserve"> 100%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34D9A" w:rsidRPr="00B34D9A" w:rsidRDefault="00B34D9A" w:rsidP="00B34D9A">
      <w:pPr>
        <w:pageBreakBefore/>
        <w:ind w:firstLine="7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lastRenderedPageBreak/>
        <w:t>Введение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</w:rPr>
      </w:pPr>
      <w:r w:rsidRPr="00B34D9A">
        <w:rPr>
          <w:sz w:val="28"/>
        </w:rPr>
        <w:t xml:space="preserve"> Подпрограмма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B34D9A" w:rsidRPr="00B34D9A" w:rsidRDefault="00B34D9A" w:rsidP="00B34D9A">
      <w:pPr>
        <w:shd w:val="clear" w:color="auto" w:fill="FFFFFF"/>
        <w:ind w:firstLine="605"/>
        <w:jc w:val="both"/>
        <w:rPr>
          <w:sz w:val="28"/>
        </w:rPr>
      </w:pPr>
      <w:r w:rsidRPr="00B34D9A">
        <w:rPr>
          <w:sz w:val="28"/>
        </w:rPr>
        <w:t>Капитальный ремонт существующей системы водоснабжения, водоотведения, теплоснабжения отвечает интересам жителей  Черниговского  муниципального района и позволит:</w:t>
      </w:r>
    </w:p>
    <w:p w:rsidR="00B34D9A" w:rsidRPr="004528DB" w:rsidRDefault="00B34D9A" w:rsidP="00B34D9A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821"/>
          <w:tab w:val="num" w:pos="1778"/>
        </w:tabs>
        <w:autoSpaceDE w:val="0"/>
        <w:ind w:firstLine="538"/>
        <w:jc w:val="both"/>
        <w:rPr>
          <w:sz w:val="28"/>
        </w:rPr>
      </w:pPr>
      <w:r w:rsidRPr="00B34D9A">
        <w:rPr>
          <w:sz w:val="28"/>
        </w:rPr>
        <w:t>повысить комфортность условий проживания населения на  территории  Черниговского  муниципального района за счет повышения качества п</w:t>
      </w:r>
      <w:r w:rsidRPr="004528DB">
        <w:rPr>
          <w:sz w:val="28"/>
        </w:rPr>
        <w:t>редоставляемых жилищно-коммунальных услуг с одновременным снижением нерациональных затрат;</w:t>
      </w:r>
    </w:p>
    <w:p w:rsidR="00B34D9A" w:rsidRPr="004528DB" w:rsidRDefault="00B34D9A" w:rsidP="00B34D9A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821"/>
          <w:tab w:val="num" w:pos="1778"/>
        </w:tabs>
        <w:autoSpaceDE w:val="0"/>
        <w:ind w:firstLine="538"/>
        <w:jc w:val="both"/>
        <w:rPr>
          <w:sz w:val="28"/>
        </w:rPr>
      </w:pPr>
      <w:r w:rsidRPr="004528DB">
        <w:rPr>
          <w:sz w:val="28"/>
        </w:rPr>
        <w:t>повысить эффективность, устойчивость и надежность функционирования жилищно-коммунальных систем жизнеобеспечения населения;</w:t>
      </w:r>
    </w:p>
    <w:p w:rsidR="00B34D9A" w:rsidRPr="004528DB" w:rsidRDefault="00B34D9A" w:rsidP="00B34D9A">
      <w:pPr>
        <w:shd w:val="clear" w:color="auto" w:fill="FFFFFF"/>
        <w:tabs>
          <w:tab w:val="left" w:pos="691"/>
        </w:tabs>
        <w:ind w:firstLine="542"/>
        <w:jc w:val="both"/>
        <w:rPr>
          <w:sz w:val="28"/>
        </w:rPr>
      </w:pPr>
      <w:r w:rsidRPr="004528DB">
        <w:rPr>
          <w:sz w:val="28"/>
        </w:rPr>
        <w:t>-</w:t>
      </w:r>
      <w:r w:rsidRPr="004528DB">
        <w:rPr>
          <w:sz w:val="28"/>
        </w:rPr>
        <w:tab/>
        <w:t>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B34D9A" w:rsidRPr="004528DB" w:rsidRDefault="00B34D9A" w:rsidP="00B34D9A">
      <w:pPr>
        <w:shd w:val="clear" w:color="auto" w:fill="FFFFFF"/>
        <w:ind w:firstLine="533"/>
        <w:jc w:val="both"/>
        <w:rPr>
          <w:spacing w:val="-1"/>
          <w:sz w:val="28"/>
          <w:szCs w:val="28"/>
        </w:rPr>
      </w:pPr>
      <w:r w:rsidRPr="004528DB">
        <w:rPr>
          <w:sz w:val="28"/>
          <w:szCs w:val="28"/>
        </w:rPr>
        <w:t xml:space="preserve">Капитальный ремонт существующей системы водоснабжения, водоотведения, </w:t>
      </w:r>
      <w:r w:rsidRPr="004528DB">
        <w:rPr>
          <w:spacing w:val="3"/>
          <w:sz w:val="28"/>
          <w:szCs w:val="28"/>
        </w:rPr>
        <w:t xml:space="preserve">теплоснабжения - это </w:t>
      </w:r>
      <w:r w:rsidR="004853C1" w:rsidRPr="004528DB">
        <w:rPr>
          <w:spacing w:val="3"/>
          <w:sz w:val="28"/>
          <w:szCs w:val="28"/>
        </w:rPr>
        <w:t>ремонт, выполняемый для восстановления исправности объекта с заменой или восстановлением любых его частей.</w:t>
      </w:r>
    </w:p>
    <w:p w:rsidR="00B34D9A" w:rsidRPr="004528DB" w:rsidRDefault="00B34D9A" w:rsidP="00B34D9A">
      <w:pPr>
        <w:ind w:firstLine="709"/>
        <w:jc w:val="both"/>
        <w:rPr>
          <w:sz w:val="28"/>
          <w:szCs w:val="28"/>
        </w:rPr>
      </w:pPr>
    </w:p>
    <w:p w:rsidR="00B34D9A" w:rsidRPr="004528DB" w:rsidRDefault="00B34D9A" w:rsidP="00B34D9A">
      <w:pPr>
        <w:ind w:firstLine="709"/>
        <w:jc w:val="center"/>
        <w:rPr>
          <w:b/>
          <w:bCs/>
          <w:sz w:val="26"/>
        </w:rPr>
      </w:pPr>
      <w:r w:rsidRPr="004528DB">
        <w:rPr>
          <w:b/>
          <w:bCs/>
          <w:sz w:val="26"/>
          <w:lang w:val="en-US"/>
        </w:rPr>
        <w:t>I</w:t>
      </w:r>
      <w:r w:rsidRPr="004528DB">
        <w:rPr>
          <w:b/>
          <w:bCs/>
          <w:sz w:val="26"/>
        </w:rPr>
        <w:t xml:space="preserve">. Содержание проблемы и обоснование необходимости ее решения  </w:t>
      </w:r>
    </w:p>
    <w:p w:rsidR="00B34D9A" w:rsidRPr="004528DB" w:rsidRDefault="00B34D9A" w:rsidP="00B34D9A">
      <w:pPr>
        <w:ind w:firstLine="709"/>
        <w:jc w:val="both"/>
        <w:rPr>
          <w:sz w:val="26"/>
        </w:rPr>
      </w:pPr>
    </w:p>
    <w:p w:rsidR="00B34D9A" w:rsidRPr="004528DB" w:rsidRDefault="00B34D9A" w:rsidP="00B34D9A">
      <w:pPr>
        <w:shd w:val="clear" w:color="auto" w:fill="FFFFFF"/>
        <w:tabs>
          <w:tab w:val="left" w:pos="1008"/>
        </w:tabs>
        <w:jc w:val="both"/>
        <w:rPr>
          <w:sz w:val="28"/>
        </w:rPr>
      </w:pPr>
      <w:r w:rsidRPr="004528DB">
        <w:rPr>
          <w:sz w:val="28"/>
        </w:rPr>
        <w:t xml:space="preserve">  Анализируя существующее состояние системы водоснабжения в Черниговском районе, выявлено:</w:t>
      </w:r>
    </w:p>
    <w:p w:rsidR="00B34D9A" w:rsidRPr="004528DB" w:rsidRDefault="00B34D9A" w:rsidP="00B34D9A">
      <w:pPr>
        <w:shd w:val="clear" w:color="auto" w:fill="FFFFFF"/>
        <w:tabs>
          <w:tab w:val="left" w:pos="1008"/>
        </w:tabs>
        <w:jc w:val="both"/>
        <w:rPr>
          <w:sz w:val="28"/>
        </w:rPr>
      </w:pPr>
      <w:r w:rsidRPr="004528DB">
        <w:rPr>
          <w:sz w:val="28"/>
        </w:rPr>
        <w:t xml:space="preserve">- в связи со старением водопроводных сетей из-за коррозии металла и отложений в трубопроводах, качество воды ежегодно ухудшается, растет процент утечек; </w:t>
      </w:r>
    </w:p>
    <w:p w:rsidR="00B34D9A" w:rsidRPr="004528DB" w:rsidRDefault="00B34D9A" w:rsidP="00B34D9A">
      <w:pPr>
        <w:shd w:val="clear" w:color="auto" w:fill="FFFFFF"/>
        <w:tabs>
          <w:tab w:val="left" w:pos="1008"/>
        </w:tabs>
        <w:jc w:val="both"/>
        <w:rPr>
          <w:sz w:val="28"/>
        </w:rPr>
      </w:pPr>
      <w:r w:rsidRPr="004528DB">
        <w:rPr>
          <w:sz w:val="28"/>
        </w:rPr>
        <w:t>- износ водопроводных сетей составляет</w:t>
      </w:r>
      <w:r w:rsidRPr="004528DB">
        <w:rPr>
          <w:color w:val="000080"/>
          <w:sz w:val="28"/>
        </w:rPr>
        <w:t xml:space="preserve"> </w:t>
      </w:r>
      <w:r w:rsidRPr="004528DB">
        <w:rPr>
          <w:color w:val="000000"/>
          <w:sz w:val="28"/>
        </w:rPr>
        <w:t>более</w:t>
      </w:r>
      <w:r w:rsidRPr="004528DB">
        <w:rPr>
          <w:color w:val="000080"/>
          <w:sz w:val="28"/>
        </w:rPr>
        <w:t xml:space="preserve"> </w:t>
      </w:r>
      <w:r w:rsidRPr="004528DB">
        <w:rPr>
          <w:sz w:val="28"/>
        </w:rPr>
        <w:t>80 %, вследствие чего число ежегодных порывов увеличивается, а потери в сетях превышают нормативы в несколько раз.</w:t>
      </w:r>
    </w:p>
    <w:p w:rsidR="00B34D9A" w:rsidRPr="004528DB" w:rsidRDefault="00B34D9A" w:rsidP="00B34D9A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 w:rsidRPr="004528DB">
        <w:rPr>
          <w:sz w:val="26"/>
        </w:rPr>
        <w:t xml:space="preserve">         </w:t>
      </w:r>
      <w:r w:rsidRPr="004528DB">
        <w:rPr>
          <w:sz w:val="26"/>
          <w:szCs w:val="26"/>
        </w:rPr>
        <w:t xml:space="preserve">  </w:t>
      </w:r>
      <w:r w:rsidRPr="004528DB">
        <w:rPr>
          <w:sz w:val="28"/>
          <w:szCs w:val="28"/>
        </w:rPr>
        <w:t xml:space="preserve"> Анализ текущего состояния  централизованной системы  канализации Черниговского района выявил основные проблемы  в системе  водоотведения,  которые  требуют  решения:  надёжность и состояние водоотведения Черниговского сельского поселения неудовлетворительные и характеризуются:</w:t>
      </w:r>
    </w:p>
    <w:p w:rsidR="00B34D9A" w:rsidRPr="004528DB" w:rsidRDefault="00B34D9A" w:rsidP="00B34D9A">
      <w:pPr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t>- высокой аварийностью на трубопроводах ввиду старения сетей водоотведения, увеличения протяжённости сетей с износом 100%;</w:t>
      </w:r>
    </w:p>
    <w:p w:rsidR="00B34D9A" w:rsidRPr="004528DB" w:rsidRDefault="00B34D9A" w:rsidP="00B34D9A">
      <w:pPr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t>- недостаточной пропускной способностью сетей водоотведения;</w:t>
      </w:r>
    </w:p>
    <w:p w:rsidR="00B34D9A" w:rsidRPr="004528DB" w:rsidRDefault="00B34D9A" w:rsidP="00B34D9A">
      <w:pPr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t>- неорганизованным поступлением ливневых, талых и дренажных вод в хозяйственно-бытовую систему водоотведения;</w:t>
      </w:r>
    </w:p>
    <w:p w:rsidR="00B34D9A" w:rsidRPr="004528DB" w:rsidRDefault="00B34D9A" w:rsidP="00B34D9A">
      <w:pPr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t>- отсутствие механической и биогенной очистки на канализационных сетях №2, №3, №4;</w:t>
      </w:r>
    </w:p>
    <w:p w:rsidR="00B34D9A" w:rsidRPr="004528DB" w:rsidRDefault="00B34D9A" w:rsidP="00B34D9A">
      <w:pPr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lastRenderedPageBreak/>
        <w:t>- перегруженность сооружений по механической очистке  и отсутствие биогенной очистки на очистных сооружениях на канализационной сети №1.</w:t>
      </w:r>
    </w:p>
    <w:p w:rsidR="0010437F" w:rsidRPr="004528DB" w:rsidRDefault="00B34D9A" w:rsidP="00B34D9A">
      <w:pPr>
        <w:autoSpaceDE w:val="0"/>
        <w:ind w:firstLine="540"/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6"/>
          <w:szCs w:val="26"/>
        </w:rPr>
        <w:t xml:space="preserve"> </w:t>
      </w:r>
      <w:r w:rsidRPr="004528DB">
        <w:rPr>
          <w:rFonts w:eastAsia="Calibri"/>
          <w:sz w:val="28"/>
          <w:szCs w:val="28"/>
        </w:rPr>
        <w:t>Существующая система теплоснабжения  показывает, что действующие сети теплоснабжения работают на пределе ресурсной надежности. Работающее оборудование морально и физически устарело. Необходима полная модернизация системы теплоснабжения, включающая в себя реконструкцию сетей и замену устаревшего оборудования на современное, отвечающее энергосберегающим технологиям.</w:t>
      </w:r>
      <w:r w:rsidR="0010437F" w:rsidRPr="004528DB">
        <w:rPr>
          <w:rFonts w:eastAsia="Calibri"/>
          <w:sz w:val="28"/>
          <w:szCs w:val="28"/>
        </w:rPr>
        <w:t xml:space="preserve"> </w:t>
      </w:r>
    </w:p>
    <w:p w:rsidR="00B34D9A" w:rsidRPr="004528DB" w:rsidRDefault="0010437F" w:rsidP="00B34D9A">
      <w:pPr>
        <w:autoSpaceDE w:val="0"/>
        <w:ind w:firstLine="540"/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t>Здания и сооружения коммунальной инфраструктуры построены в 70-х годах. Для продления срока службы   объектов необходимо проведение капитальных ремонтов зданий и сооружений коммунальной инфраструктуры.</w:t>
      </w:r>
    </w:p>
    <w:p w:rsidR="00B34D9A" w:rsidRPr="004528DB" w:rsidRDefault="00B34D9A" w:rsidP="00B34D9A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4528DB">
        <w:rPr>
          <w:rFonts w:eastAsia="Calibri"/>
          <w:sz w:val="28"/>
          <w:szCs w:val="28"/>
        </w:rPr>
        <w:t>Основными проблемами эксплуатации источников электроснабжения Черниговского муниципального района являются: - износ и устаревшее оборудование.</w:t>
      </w:r>
    </w:p>
    <w:p w:rsidR="00B34D9A" w:rsidRPr="004528DB" w:rsidRDefault="00B34D9A" w:rsidP="00B34D9A">
      <w:pPr>
        <w:ind w:firstLine="709"/>
        <w:jc w:val="both"/>
        <w:rPr>
          <w:sz w:val="26"/>
        </w:rPr>
      </w:pPr>
    </w:p>
    <w:p w:rsidR="00B34D9A" w:rsidRPr="004528DB" w:rsidRDefault="00B34D9A" w:rsidP="00B34D9A">
      <w:pPr>
        <w:ind w:firstLine="709"/>
        <w:jc w:val="center"/>
        <w:rPr>
          <w:b/>
          <w:bCs/>
          <w:sz w:val="26"/>
        </w:rPr>
      </w:pPr>
      <w:r w:rsidRPr="004528DB">
        <w:rPr>
          <w:b/>
          <w:bCs/>
          <w:sz w:val="26"/>
        </w:rPr>
        <w:t>2. Цели и задачи подпрограммы.</w:t>
      </w:r>
    </w:p>
    <w:p w:rsidR="00B34D9A" w:rsidRPr="004528DB" w:rsidRDefault="00B34D9A" w:rsidP="00B34D9A">
      <w:pPr>
        <w:ind w:firstLine="709"/>
        <w:jc w:val="both"/>
        <w:rPr>
          <w:sz w:val="26"/>
        </w:rPr>
      </w:pPr>
    </w:p>
    <w:p w:rsidR="00B34D9A" w:rsidRPr="004528DB" w:rsidRDefault="00B34D9A" w:rsidP="00B34D9A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4528DB">
        <w:rPr>
          <w:spacing w:val="6"/>
          <w:sz w:val="28"/>
          <w:szCs w:val="28"/>
        </w:rPr>
        <w:t xml:space="preserve">Основной целью Подпрограммы является: </w:t>
      </w:r>
    </w:p>
    <w:p w:rsidR="00B34D9A" w:rsidRPr="004528DB" w:rsidRDefault="00B34D9A" w:rsidP="00B34D9A">
      <w:pPr>
        <w:autoSpaceDE w:val="0"/>
        <w:snapToGrid w:val="0"/>
        <w:ind w:firstLine="612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Восстановление и техническое перевооружение основных фондов коммунального комплекса Черниговского муниципального района с целью:</w:t>
      </w:r>
    </w:p>
    <w:p w:rsidR="00B34D9A" w:rsidRPr="004528DB" w:rsidRDefault="00B34D9A" w:rsidP="00B34D9A">
      <w:pPr>
        <w:numPr>
          <w:ilvl w:val="0"/>
          <w:numId w:val="3"/>
        </w:numPr>
        <w:tabs>
          <w:tab w:val="clear" w:pos="766"/>
          <w:tab w:val="left" w:pos="0"/>
          <w:tab w:val="num" w:pos="890"/>
        </w:tabs>
        <w:autoSpaceDE w:val="0"/>
        <w:ind w:left="0" w:firstLine="360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обеспечения доступности для потребителей товаров и услуг организаций коммунального комплекса;</w:t>
      </w:r>
    </w:p>
    <w:p w:rsidR="00B34D9A" w:rsidRPr="004528DB" w:rsidRDefault="00B34D9A" w:rsidP="00B34D9A">
      <w:pPr>
        <w:numPr>
          <w:ilvl w:val="0"/>
          <w:numId w:val="3"/>
        </w:numPr>
        <w:tabs>
          <w:tab w:val="clear" w:pos="766"/>
          <w:tab w:val="num" w:pos="890"/>
        </w:tabs>
        <w:autoSpaceDE w:val="0"/>
        <w:ind w:left="0" w:firstLine="360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повышения надежности и качества услуг по тепло-, водоснабжению и водоотведению в соответствии со стандартами качества;</w:t>
      </w:r>
    </w:p>
    <w:p w:rsidR="00B34D9A" w:rsidRPr="004528DB" w:rsidRDefault="00B34D9A" w:rsidP="00B34D9A">
      <w:pPr>
        <w:numPr>
          <w:ilvl w:val="0"/>
          <w:numId w:val="3"/>
        </w:numPr>
        <w:tabs>
          <w:tab w:val="clear" w:pos="766"/>
          <w:tab w:val="num" w:pos="890"/>
        </w:tabs>
        <w:autoSpaceDE w:val="0"/>
        <w:ind w:left="0" w:firstLine="360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снижения издержек производства и транспортировки энергоресурсов;</w:t>
      </w:r>
    </w:p>
    <w:p w:rsidR="00B34D9A" w:rsidRPr="004528DB" w:rsidRDefault="00B34D9A" w:rsidP="00B34D9A">
      <w:pPr>
        <w:numPr>
          <w:ilvl w:val="0"/>
          <w:numId w:val="3"/>
        </w:numPr>
        <w:tabs>
          <w:tab w:val="clear" w:pos="766"/>
          <w:tab w:val="num" w:pos="890"/>
        </w:tabs>
        <w:autoSpaceDE w:val="0"/>
        <w:ind w:left="0" w:firstLine="360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снижения расходов бюджетов всех уровней и населения на коммунальные услуги;</w:t>
      </w:r>
    </w:p>
    <w:p w:rsidR="00B34D9A" w:rsidRPr="004528DB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 проведение мероприятий по модернизации</w:t>
      </w:r>
      <w:r w:rsidR="008523E9" w:rsidRPr="004528DB">
        <w:rPr>
          <w:sz w:val="28"/>
          <w:szCs w:val="28"/>
        </w:rPr>
        <w:t xml:space="preserve"> и капитальному ремонту</w:t>
      </w:r>
      <w:r w:rsidRPr="004528DB">
        <w:rPr>
          <w:sz w:val="28"/>
          <w:szCs w:val="28"/>
        </w:rPr>
        <w:t xml:space="preserve"> существующих, строительство новых объектов и магистральных сетей электроснабжения, теплоснабжения, водоснабжения и водоотведения;</w:t>
      </w:r>
    </w:p>
    <w:p w:rsidR="00B34D9A" w:rsidRPr="00B34D9A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 ликвидация несанкционированных свалок.</w:t>
      </w:r>
    </w:p>
    <w:p w:rsidR="00B34D9A" w:rsidRPr="00B34D9A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</w:p>
    <w:p w:rsidR="00B34D9A" w:rsidRPr="00B34D9A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center"/>
        <w:rPr>
          <w:b/>
          <w:sz w:val="26"/>
          <w:szCs w:val="26"/>
        </w:rPr>
      </w:pPr>
      <w:r w:rsidRPr="00B34D9A">
        <w:rPr>
          <w:b/>
          <w:sz w:val="26"/>
          <w:szCs w:val="26"/>
        </w:rPr>
        <w:t>3. Сроки и этапы реализации Подпрограммы</w:t>
      </w:r>
    </w:p>
    <w:p w:rsidR="00B34D9A" w:rsidRPr="00B34D9A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  <w:r w:rsidRPr="00B34D9A">
        <w:rPr>
          <w:sz w:val="28"/>
          <w:szCs w:val="28"/>
        </w:rPr>
        <w:t>Программа реализуется в течение 2017-202</w:t>
      </w:r>
      <w:r w:rsidR="00F90F12">
        <w:rPr>
          <w:sz w:val="28"/>
          <w:szCs w:val="28"/>
        </w:rPr>
        <w:t>4</w:t>
      </w:r>
      <w:r w:rsidRPr="00B34D9A">
        <w:rPr>
          <w:sz w:val="28"/>
          <w:szCs w:val="28"/>
        </w:rPr>
        <w:t xml:space="preserve"> годов.</w:t>
      </w:r>
    </w:p>
    <w:p w:rsidR="00B34D9A" w:rsidRPr="00B34D9A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>4. Перечень подпрограммных мероприятий</w:t>
      </w:r>
    </w:p>
    <w:p w:rsidR="00B34D9A" w:rsidRPr="0008050D" w:rsidRDefault="00B34D9A" w:rsidP="00B34D9A">
      <w:pPr>
        <w:ind w:firstLine="709"/>
        <w:rPr>
          <w:sz w:val="28"/>
          <w:szCs w:val="28"/>
        </w:rPr>
      </w:pPr>
      <w:r w:rsidRPr="00B34D9A">
        <w:rPr>
          <w:sz w:val="26"/>
        </w:rPr>
        <w:t xml:space="preserve">        </w:t>
      </w:r>
      <w:r w:rsidRPr="0008050D">
        <w:rPr>
          <w:sz w:val="28"/>
          <w:szCs w:val="28"/>
        </w:rPr>
        <w:t>Основные мероприятия Подпрограммы направлены на достижение целей Подпрограммы - снижение уровня общего износа основных фондов, улучшение качества предоставляемых жилищно-коммунальных услуг.</w:t>
      </w:r>
    </w:p>
    <w:p w:rsidR="00B34D9A" w:rsidRPr="0008050D" w:rsidRDefault="00B34D9A" w:rsidP="00B34D9A">
      <w:pPr>
        <w:shd w:val="clear" w:color="auto" w:fill="FFFFFF"/>
        <w:rPr>
          <w:sz w:val="28"/>
        </w:rPr>
      </w:pPr>
      <w:r w:rsidRPr="0008050D">
        <w:rPr>
          <w:sz w:val="28"/>
        </w:rPr>
        <w:t>Организационные мероприятия предусматривают:</w:t>
      </w:r>
    </w:p>
    <w:p w:rsidR="00B34D9A" w:rsidRPr="00B34D9A" w:rsidRDefault="00B34D9A" w:rsidP="00B34D9A">
      <w:pPr>
        <w:shd w:val="clear" w:color="auto" w:fill="FFFFFF"/>
        <w:ind w:firstLine="557"/>
        <w:jc w:val="both"/>
        <w:rPr>
          <w:sz w:val="28"/>
        </w:rPr>
      </w:pPr>
      <w:r w:rsidRPr="0008050D">
        <w:rPr>
          <w:sz w:val="28"/>
        </w:rPr>
        <w:t>- формирование перечня объектов, подлежащих строительству, реконструкции, модернизации, капитальному ремонту;</w:t>
      </w:r>
    </w:p>
    <w:p w:rsidR="00B34D9A" w:rsidRDefault="00B34D9A" w:rsidP="00B34D9A">
      <w:pPr>
        <w:shd w:val="clear" w:color="auto" w:fill="FFFFFF"/>
        <w:ind w:firstLine="566"/>
        <w:jc w:val="both"/>
        <w:rPr>
          <w:sz w:val="28"/>
        </w:rPr>
      </w:pPr>
      <w:r w:rsidRPr="00B34D9A">
        <w:rPr>
          <w:sz w:val="28"/>
        </w:rPr>
        <w:t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8523E9" w:rsidRPr="00B34D9A" w:rsidRDefault="008523E9" w:rsidP="00B34D9A">
      <w:pPr>
        <w:shd w:val="clear" w:color="auto" w:fill="FFFFFF"/>
        <w:ind w:firstLine="566"/>
        <w:jc w:val="both"/>
        <w:rPr>
          <w:sz w:val="28"/>
        </w:rPr>
      </w:pPr>
    </w:p>
    <w:p w:rsidR="00B34D9A" w:rsidRPr="004528DB" w:rsidRDefault="00B34D9A" w:rsidP="00B34D9A">
      <w:pPr>
        <w:shd w:val="clear" w:color="auto" w:fill="FFFFFF"/>
        <w:ind w:firstLine="566"/>
        <w:jc w:val="both"/>
        <w:rPr>
          <w:sz w:val="28"/>
        </w:rPr>
      </w:pPr>
      <w:r w:rsidRPr="00B34D9A">
        <w:rPr>
          <w:sz w:val="28"/>
        </w:rPr>
        <w:t xml:space="preserve">- формирование пакета документов для получения субсидии из краевого бюджета на осуществление долевого финансирования реконструкции,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образований, установленным постановлением </w:t>
      </w:r>
      <w:r w:rsidRPr="004528DB">
        <w:rPr>
          <w:sz w:val="28"/>
        </w:rPr>
        <w:t>Губернатора Приморского края и в целях обеспечения качества предоставляемых жилищно-коммунальных услуг;</w:t>
      </w:r>
    </w:p>
    <w:p w:rsidR="008523E9" w:rsidRPr="004528DB" w:rsidRDefault="008523E9" w:rsidP="00B34D9A">
      <w:pPr>
        <w:shd w:val="clear" w:color="auto" w:fill="FFFFFF"/>
        <w:ind w:firstLine="566"/>
        <w:jc w:val="both"/>
        <w:rPr>
          <w:sz w:val="28"/>
        </w:rPr>
      </w:pPr>
      <w:r w:rsidRPr="004528DB">
        <w:rPr>
          <w:sz w:val="28"/>
        </w:rPr>
        <w:t>- определение ежегодного объема средств, выделяемых из местного бюджета на реализацию мероприятий Программы на осуществление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 продления срока службы объектов коммунальной инфраструктуры;</w:t>
      </w:r>
    </w:p>
    <w:p w:rsidR="00B34D9A" w:rsidRDefault="00B34D9A" w:rsidP="00B34D9A">
      <w:pPr>
        <w:shd w:val="clear" w:color="auto" w:fill="FFFFFF"/>
        <w:ind w:firstLine="542"/>
        <w:jc w:val="both"/>
        <w:rPr>
          <w:sz w:val="28"/>
        </w:rPr>
      </w:pPr>
      <w:r w:rsidRPr="004528DB">
        <w:rPr>
          <w:sz w:val="28"/>
        </w:rPr>
        <w:t>- капитальный ремонт объектов коммунальной инфраструктуры, включенных в Программу, должен быть завершен в пределах срока действия Программы</w:t>
      </w:r>
      <w:r w:rsidR="00885414">
        <w:rPr>
          <w:sz w:val="28"/>
        </w:rPr>
        <w:t>;</w:t>
      </w:r>
    </w:p>
    <w:p w:rsidR="00885414" w:rsidRDefault="00885414" w:rsidP="00B34D9A">
      <w:pPr>
        <w:shd w:val="clear" w:color="auto" w:fill="FFFFFF"/>
        <w:ind w:firstLine="542"/>
        <w:jc w:val="both"/>
        <w:rPr>
          <w:sz w:val="28"/>
        </w:rPr>
      </w:pPr>
      <w:r>
        <w:rPr>
          <w:sz w:val="28"/>
        </w:rPr>
        <w:t>- обустройство, ремонт и содержание площадок ТКО;</w:t>
      </w:r>
    </w:p>
    <w:p w:rsidR="00885414" w:rsidRPr="004528DB" w:rsidRDefault="00885414" w:rsidP="00B34D9A">
      <w:pPr>
        <w:shd w:val="clear" w:color="auto" w:fill="FFFFFF"/>
        <w:ind w:firstLine="542"/>
        <w:jc w:val="both"/>
        <w:rPr>
          <w:sz w:val="28"/>
        </w:rPr>
      </w:pPr>
      <w:r>
        <w:rPr>
          <w:sz w:val="28"/>
        </w:rPr>
        <w:t>- ликвидация несанкционированных свалок.</w:t>
      </w:r>
    </w:p>
    <w:p w:rsidR="00B34D9A" w:rsidRPr="004528DB" w:rsidRDefault="00B34D9A" w:rsidP="00B34D9A">
      <w:pPr>
        <w:autoSpaceDE w:val="0"/>
        <w:ind w:firstLine="540"/>
        <w:jc w:val="both"/>
        <w:rPr>
          <w:sz w:val="28"/>
        </w:rPr>
      </w:pPr>
      <w:r w:rsidRPr="004528DB">
        <w:rPr>
          <w:sz w:val="28"/>
        </w:rPr>
        <w:t xml:space="preserve">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тепло-, водоснабжению и водоотведению, энергоснабжению. </w:t>
      </w:r>
    </w:p>
    <w:p w:rsidR="00B34D9A" w:rsidRPr="004528DB" w:rsidRDefault="00B34D9A" w:rsidP="00B34D9A">
      <w:pPr>
        <w:autoSpaceDE w:val="0"/>
        <w:ind w:firstLine="540"/>
        <w:jc w:val="both"/>
        <w:rPr>
          <w:sz w:val="28"/>
        </w:rPr>
      </w:pPr>
      <w:r w:rsidRPr="004528DB">
        <w:rPr>
          <w:sz w:val="28"/>
        </w:rPr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 тепло-, водоснабжению, водоотведению, электроснабжению,  а также позволит обеспечить качественное бесперебойное предоставление коммунальных услуг потребителям.</w:t>
      </w:r>
    </w:p>
    <w:p w:rsidR="00B34D9A" w:rsidRPr="004528DB" w:rsidRDefault="00B34D9A" w:rsidP="00B34D9A">
      <w:pPr>
        <w:ind w:firstLine="709"/>
        <w:rPr>
          <w:sz w:val="28"/>
          <w:szCs w:val="28"/>
        </w:rPr>
      </w:pPr>
    </w:p>
    <w:p w:rsidR="00B34D9A" w:rsidRPr="004528DB" w:rsidRDefault="00B34D9A" w:rsidP="00B34D9A">
      <w:pPr>
        <w:ind w:firstLine="709"/>
        <w:jc w:val="center"/>
        <w:rPr>
          <w:b/>
          <w:sz w:val="26"/>
          <w:szCs w:val="26"/>
        </w:rPr>
      </w:pPr>
      <w:r w:rsidRPr="004528DB">
        <w:rPr>
          <w:b/>
          <w:sz w:val="26"/>
          <w:szCs w:val="26"/>
        </w:rPr>
        <w:t>5. Механизм реализации Подпрограммы.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ab/>
        <w:t>Администрация Черниговского муниципального района в рамках настоящей Подпрограммы: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</w:t>
      </w:r>
      <w:r w:rsidRPr="004528DB">
        <w:rPr>
          <w:sz w:val="28"/>
          <w:szCs w:val="28"/>
        </w:rPr>
        <w:tab/>
        <w:t xml:space="preserve"> осуществляет общее руководство, координацию и контроль за реализацией Подпрограммы;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</w:t>
      </w:r>
      <w:r w:rsidRPr="004528DB">
        <w:rPr>
          <w:sz w:val="28"/>
          <w:szCs w:val="28"/>
        </w:rPr>
        <w:tab/>
        <w:t>формирует перечень объектов, подлежащих включению в Подпрограмму;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 xml:space="preserve">         -   подает бюджетные заявки на финансирование Подпрограммы;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 xml:space="preserve">         -   распределяет бюджетные средства по основным направлениям Подпрограммы;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</w:t>
      </w:r>
      <w:r w:rsidRPr="004528DB">
        <w:rPr>
          <w:sz w:val="28"/>
          <w:szCs w:val="28"/>
        </w:rPr>
        <w:tab/>
        <w:t xml:space="preserve">  определяет ежегодный объем средств, выделяемых из местного бюджета на реализацию мероприятий Подпрограммы на осуществление долевого финансирования реконструкции, модернизации и капитального </w:t>
      </w:r>
      <w:r w:rsidRPr="004528DB">
        <w:rPr>
          <w:sz w:val="28"/>
          <w:szCs w:val="28"/>
        </w:rPr>
        <w:lastRenderedPageBreak/>
        <w:t>ремонта объектов коммунальной инфраструктуры целях обеспечения качества предоставляемых жилищно-коммунальных услуг;</w:t>
      </w:r>
    </w:p>
    <w:p w:rsidR="00885414" w:rsidRPr="004528DB" w:rsidRDefault="00B34D9A" w:rsidP="00885414">
      <w:pPr>
        <w:shd w:val="clear" w:color="auto" w:fill="FFFFFF"/>
        <w:ind w:firstLine="542"/>
        <w:jc w:val="both"/>
        <w:rPr>
          <w:sz w:val="28"/>
        </w:rPr>
      </w:pPr>
      <w:r w:rsidRPr="004528DB">
        <w:rPr>
          <w:sz w:val="28"/>
          <w:szCs w:val="28"/>
        </w:rPr>
        <w:t>-</w:t>
      </w:r>
      <w:r w:rsidRPr="004528DB">
        <w:rPr>
          <w:sz w:val="28"/>
          <w:szCs w:val="28"/>
        </w:rPr>
        <w:tab/>
        <w:t xml:space="preserve">  определяет ежегодный объем средств, выделяемых из местного бюджета на реализацию мероприятий Подпрограммы на осуществление финансирования реконструкции, модернизации и капитального ремонта объектов коммунальной инфраструктуры;</w:t>
      </w:r>
      <w:r w:rsidR="00885414">
        <w:rPr>
          <w:sz w:val="28"/>
          <w:szCs w:val="28"/>
        </w:rPr>
        <w:t xml:space="preserve"> на </w:t>
      </w:r>
      <w:r w:rsidR="00885414">
        <w:rPr>
          <w:sz w:val="28"/>
        </w:rPr>
        <w:t>обустройство, ремонт и содержание площадок ТКО, ликвидацию несанкционированных свалок.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</w:t>
      </w:r>
      <w:r w:rsidRPr="004528DB">
        <w:rPr>
          <w:sz w:val="28"/>
          <w:szCs w:val="28"/>
        </w:rPr>
        <w:tab/>
        <w:t xml:space="preserve">  формирует и подает в Администрацию Приморского края пакет документов для получения субсидии из краевого бюджета на осуществление долевого финансирования строительства, реконструкции, модернизации и капитального ремонта объектов коммунальной инфраструктуры целях обеспечения качества предоставляемых жилищно-коммунальных услуг;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</w:t>
      </w:r>
      <w:r w:rsidRPr="004528DB">
        <w:rPr>
          <w:sz w:val="28"/>
          <w:szCs w:val="28"/>
        </w:rPr>
        <w:tab/>
        <w:t>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8523E9" w:rsidRPr="004528DB" w:rsidRDefault="00B34D9A" w:rsidP="008523E9">
      <w:pPr>
        <w:suppressAutoHyphens w:val="0"/>
        <w:autoSpaceDE w:val="0"/>
        <w:jc w:val="both"/>
        <w:rPr>
          <w:spacing w:val="2"/>
          <w:sz w:val="28"/>
          <w:szCs w:val="28"/>
        </w:rPr>
      </w:pPr>
      <w:r w:rsidRPr="004528DB">
        <w:rPr>
          <w:sz w:val="28"/>
          <w:szCs w:val="28"/>
        </w:rPr>
        <w:t xml:space="preserve">         - </w:t>
      </w:r>
      <w:r w:rsidR="008523E9" w:rsidRPr="004528DB">
        <w:rPr>
          <w:sz w:val="28"/>
          <w:szCs w:val="28"/>
        </w:rPr>
        <w:t xml:space="preserve"> </w:t>
      </w:r>
      <w:r w:rsidR="008523E9" w:rsidRPr="004528DB">
        <w:rPr>
          <w:sz w:val="28"/>
          <w:szCs w:val="28"/>
        </w:rPr>
        <w:tab/>
      </w:r>
      <w:r w:rsidR="008523E9" w:rsidRPr="004528DB">
        <w:rPr>
          <w:spacing w:val="1"/>
          <w:sz w:val="28"/>
          <w:szCs w:val="28"/>
        </w:rPr>
        <w:t xml:space="preserve">заключает с исполнителями необходимые контракты на выполнение работ  и </w:t>
      </w:r>
      <w:r w:rsidR="008523E9" w:rsidRPr="004528DB">
        <w:rPr>
          <w:spacing w:val="6"/>
          <w:sz w:val="28"/>
          <w:szCs w:val="28"/>
        </w:rPr>
        <w:t>приобретение материалов</w:t>
      </w:r>
      <w:r w:rsidR="0067241E" w:rsidRPr="004528DB">
        <w:rPr>
          <w:spacing w:val="6"/>
          <w:sz w:val="28"/>
          <w:szCs w:val="28"/>
        </w:rPr>
        <w:t>,</w:t>
      </w:r>
      <w:r w:rsidR="008523E9" w:rsidRPr="004528DB">
        <w:rPr>
          <w:spacing w:val="6"/>
          <w:sz w:val="28"/>
          <w:szCs w:val="28"/>
        </w:rPr>
        <w:t xml:space="preserve"> оборудования</w:t>
      </w:r>
      <w:r w:rsidR="008523E9" w:rsidRPr="004528DB">
        <w:rPr>
          <w:spacing w:val="1"/>
          <w:sz w:val="28"/>
          <w:szCs w:val="28"/>
        </w:rPr>
        <w:t xml:space="preserve"> для </w:t>
      </w:r>
      <w:r w:rsidR="008523E9" w:rsidRPr="004528DB">
        <w:rPr>
          <w:spacing w:val="3"/>
          <w:sz w:val="28"/>
          <w:szCs w:val="28"/>
        </w:rPr>
        <w:t xml:space="preserve">строительства, реконструкции, модернизации и капитального ремонта объектов </w:t>
      </w:r>
      <w:r w:rsidR="008523E9" w:rsidRPr="004528DB">
        <w:rPr>
          <w:spacing w:val="6"/>
          <w:sz w:val="28"/>
          <w:szCs w:val="28"/>
        </w:rPr>
        <w:t>коммунальной инфраструктуры,</w:t>
      </w:r>
      <w:r w:rsidR="008523E9" w:rsidRPr="004528DB">
        <w:rPr>
          <w:spacing w:val="1"/>
          <w:sz w:val="28"/>
          <w:szCs w:val="28"/>
        </w:rPr>
        <w:t xml:space="preserve">   проектно-</w:t>
      </w:r>
      <w:r w:rsidR="008523E9" w:rsidRPr="004528DB">
        <w:rPr>
          <w:spacing w:val="3"/>
          <w:sz w:val="28"/>
          <w:szCs w:val="28"/>
        </w:rPr>
        <w:t xml:space="preserve">сметных работ на строительство, реконструкцию, модернизацию и капитальный ремонт объектов </w:t>
      </w:r>
      <w:r w:rsidR="008523E9" w:rsidRPr="004528DB">
        <w:rPr>
          <w:spacing w:val="6"/>
          <w:sz w:val="28"/>
          <w:szCs w:val="28"/>
        </w:rPr>
        <w:t xml:space="preserve">коммунальной инфраструктуры соответствие с Федеральным законом от 05 апреля 2013 </w:t>
      </w:r>
      <w:r w:rsidR="008523E9" w:rsidRPr="004528DB">
        <w:rPr>
          <w:spacing w:val="2"/>
          <w:sz w:val="28"/>
          <w:szCs w:val="28"/>
        </w:rPr>
        <w:t>года № 44-ФЗ «О контрактной системе в сфере закупок товаров, работ, услуг, для обеспечения государственный и муниципальных нужд».</w:t>
      </w:r>
    </w:p>
    <w:p w:rsidR="008523E9" w:rsidRPr="004528DB" w:rsidRDefault="008523E9" w:rsidP="008523E9">
      <w:pPr>
        <w:shd w:val="clear" w:color="auto" w:fill="FFFFFF"/>
        <w:ind w:firstLine="542"/>
        <w:jc w:val="both"/>
        <w:rPr>
          <w:spacing w:val="1"/>
          <w:sz w:val="28"/>
          <w:szCs w:val="28"/>
        </w:rPr>
      </w:pPr>
      <w:r w:rsidRPr="004528DB">
        <w:rPr>
          <w:spacing w:val="-1"/>
          <w:sz w:val="28"/>
          <w:szCs w:val="28"/>
        </w:rPr>
        <w:t xml:space="preserve">- предоставляет отчеты об объемах реализации муниципальной Программы и </w:t>
      </w:r>
      <w:r w:rsidRPr="004528DB">
        <w:rPr>
          <w:spacing w:val="1"/>
          <w:sz w:val="28"/>
          <w:szCs w:val="28"/>
        </w:rPr>
        <w:t>расходовании средств в Правительство Приморского края при условии финансирования из краевого бюджета.</w:t>
      </w:r>
    </w:p>
    <w:p w:rsidR="008523E9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ab/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  <w:r w:rsidRPr="004528DB">
        <w:rPr>
          <w:b/>
          <w:bCs/>
          <w:sz w:val="26"/>
        </w:rPr>
        <w:t>6. Ресурсное обеспечение подпрограммы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>Финансирование мероприятий Подпрограммы осуществляется за счет средств Администрации Черниговского муниципального района. Объемы финансирования подпрограммы  будут уточняться ежегодно, в пределах финансовых возможностей местного бюджета на реализацию подпрограммы.</w:t>
      </w:r>
    </w:p>
    <w:p w:rsidR="00B34D9A" w:rsidRP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</w:p>
    <w:p w:rsidR="00B34D9A" w:rsidRPr="00B34D9A" w:rsidRDefault="00B34D9A" w:rsidP="00B34D9A">
      <w:pPr>
        <w:shd w:val="clear" w:color="auto" w:fill="FFFFFF"/>
        <w:ind w:firstLine="710"/>
        <w:jc w:val="center"/>
        <w:rPr>
          <w:b/>
          <w:sz w:val="26"/>
          <w:szCs w:val="26"/>
        </w:rPr>
      </w:pPr>
      <w:r w:rsidRPr="00B34D9A">
        <w:rPr>
          <w:b/>
          <w:sz w:val="26"/>
          <w:szCs w:val="26"/>
        </w:rPr>
        <w:t>7. Управление и контроль за ходом реализацией Подпрограммы</w:t>
      </w:r>
    </w:p>
    <w:p w:rsidR="00B34D9A" w:rsidRPr="00B34D9A" w:rsidRDefault="00B34D9A" w:rsidP="00B34D9A">
      <w:pPr>
        <w:shd w:val="clear" w:color="auto" w:fill="FFFFFF"/>
        <w:ind w:firstLine="710"/>
        <w:jc w:val="center"/>
        <w:rPr>
          <w:b/>
          <w:sz w:val="26"/>
          <w:szCs w:val="26"/>
        </w:rPr>
      </w:pPr>
      <w:r w:rsidRPr="00B34D9A">
        <w:rPr>
          <w:b/>
          <w:sz w:val="26"/>
          <w:szCs w:val="26"/>
        </w:rPr>
        <w:t>ее исполнения</w:t>
      </w:r>
    </w:p>
    <w:p w:rsidR="00B34D9A" w:rsidRPr="00B34D9A" w:rsidRDefault="00B34D9A" w:rsidP="00B34D9A">
      <w:pPr>
        <w:shd w:val="clear" w:color="auto" w:fill="FFFFFF"/>
        <w:ind w:firstLine="710"/>
        <w:jc w:val="center"/>
        <w:rPr>
          <w:b/>
          <w:sz w:val="28"/>
        </w:rPr>
      </w:pPr>
    </w:p>
    <w:p w:rsidR="00B34D9A" w:rsidRP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>Заказчик осуществляет контроль за ходом реализации Подпрограммы, обеспечивает согласование действий по подготовке и реализации подпрограммных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Подпрограммы на очередной финансовый год, а также подготавливает информацию о ходе реализации Подпрограммы за отчетный год.</w:t>
      </w:r>
    </w:p>
    <w:p w:rsidR="00B34D9A" w:rsidRP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 xml:space="preserve">Контроль за Подпрограммой включает отчетность о реализации подпрограммных мероприятий и рациональном использовании </w:t>
      </w:r>
      <w:r w:rsidRPr="00B34D9A">
        <w:rPr>
          <w:sz w:val="28"/>
        </w:rPr>
        <w:lastRenderedPageBreak/>
        <w:t>исполнителями выделяемых им финансовых средств, качестве реализуемых подпрограммных мероприятий, сроках исполнения муниципальных контрактов.</w:t>
      </w:r>
    </w:p>
    <w:p w:rsidR="00B34D9A" w:rsidRP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>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B34D9A" w:rsidRP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Подпрограммы.</w:t>
      </w:r>
    </w:p>
    <w:p w:rsidR="00B34D9A" w:rsidRPr="00B34D9A" w:rsidRDefault="00B34D9A" w:rsidP="00B34D9A">
      <w:pPr>
        <w:shd w:val="clear" w:color="auto" w:fill="FFFFFF"/>
        <w:ind w:firstLine="710"/>
        <w:jc w:val="both"/>
        <w:rPr>
          <w:b/>
          <w:color w:val="FF0000"/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>8. Оценка эффективности подпрограммы</w:t>
      </w:r>
    </w:p>
    <w:p w:rsidR="00B34D9A" w:rsidRPr="00B34D9A" w:rsidRDefault="00B34D9A" w:rsidP="00B34D9A">
      <w:pPr>
        <w:jc w:val="both"/>
        <w:rPr>
          <w:sz w:val="26"/>
        </w:rPr>
      </w:pPr>
    </w:p>
    <w:p w:rsidR="00B34D9A" w:rsidRPr="00B34D9A" w:rsidRDefault="00B34D9A" w:rsidP="00B34D9A">
      <w:pPr>
        <w:shd w:val="clear" w:color="auto" w:fill="FFFFFF"/>
        <w:ind w:firstLine="708"/>
        <w:rPr>
          <w:sz w:val="28"/>
        </w:rPr>
      </w:pPr>
      <w:r w:rsidRPr="00B34D9A">
        <w:rPr>
          <w:sz w:val="28"/>
        </w:rPr>
        <w:t xml:space="preserve">Успешная реализация Подпрограммы позволит: </w:t>
      </w:r>
    </w:p>
    <w:p w:rsidR="00B34D9A" w:rsidRPr="00B34D9A" w:rsidRDefault="00B34D9A" w:rsidP="00B34D9A">
      <w:pPr>
        <w:shd w:val="clear" w:color="auto" w:fill="FFFFFF"/>
        <w:ind w:firstLine="763"/>
        <w:jc w:val="both"/>
        <w:rPr>
          <w:sz w:val="28"/>
        </w:rPr>
      </w:pPr>
      <w:r w:rsidRPr="00B34D9A">
        <w:rPr>
          <w:spacing w:val="-1"/>
          <w:sz w:val="28"/>
        </w:rPr>
        <w:t xml:space="preserve">- обеспечить жителей поселения бесперебойным, безопасным предоставлением </w:t>
      </w:r>
      <w:r w:rsidRPr="00B34D9A">
        <w:rPr>
          <w:sz w:val="28"/>
        </w:rPr>
        <w:t>коммунальных услуг (водоснабжения, водоотведения, теплоснабжения, энергоснабжения);</w:t>
      </w:r>
    </w:p>
    <w:p w:rsidR="00B34D9A" w:rsidRPr="00B34D9A" w:rsidRDefault="00B34D9A" w:rsidP="00B34D9A">
      <w:pPr>
        <w:shd w:val="clear" w:color="auto" w:fill="FFFFFF"/>
        <w:ind w:firstLine="686"/>
        <w:jc w:val="both"/>
        <w:rPr>
          <w:spacing w:val="-1"/>
          <w:sz w:val="28"/>
        </w:rPr>
      </w:pPr>
      <w:r w:rsidRPr="00B34D9A">
        <w:rPr>
          <w:spacing w:val="-1"/>
          <w:sz w:val="28"/>
        </w:rPr>
        <w:t>- поэтапно восстановить ветхие инженерные сети и другие объекты жилищно-коммунального хозяйства Черниговского муниципального района;</w:t>
      </w:r>
    </w:p>
    <w:p w:rsidR="00B34D9A" w:rsidRPr="00B34D9A" w:rsidRDefault="00B34D9A" w:rsidP="00B34D9A">
      <w:pPr>
        <w:shd w:val="clear" w:color="auto" w:fill="FFFFFF"/>
        <w:ind w:firstLine="725"/>
        <w:jc w:val="both"/>
        <w:rPr>
          <w:spacing w:val="-1"/>
          <w:sz w:val="28"/>
        </w:rPr>
      </w:pPr>
      <w:r w:rsidRPr="00B34D9A">
        <w:rPr>
          <w:spacing w:val="-1"/>
          <w:sz w:val="28"/>
        </w:rPr>
        <w:t>- сократить ежегодные потери энергоресурсов;</w:t>
      </w:r>
    </w:p>
    <w:p w:rsidR="00B34D9A" w:rsidRDefault="00B34D9A" w:rsidP="00B34D9A">
      <w:pPr>
        <w:shd w:val="clear" w:color="auto" w:fill="FFFFFF"/>
        <w:ind w:firstLine="725"/>
        <w:jc w:val="both"/>
        <w:rPr>
          <w:spacing w:val="-1"/>
          <w:sz w:val="28"/>
        </w:rPr>
      </w:pPr>
      <w:r w:rsidRPr="00B34D9A">
        <w:rPr>
          <w:spacing w:val="-1"/>
          <w:sz w:val="28"/>
        </w:rPr>
        <w:t>- ликвидировать несанкционированные свалки</w:t>
      </w:r>
      <w:r w:rsidR="00317F4C">
        <w:rPr>
          <w:spacing w:val="-1"/>
          <w:sz w:val="28"/>
        </w:rPr>
        <w:t>;</w:t>
      </w:r>
    </w:p>
    <w:p w:rsidR="00317F4C" w:rsidRPr="00B34D9A" w:rsidRDefault="00317F4C" w:rsidP="00B34D9A">
      <w:pPr>
        <w:shd w:val="clear" w:color="auto" w:fill="FFFFFF"/>
        <w:ind w:firstLine="725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- </w:t>
      </w:r>
      <w:r w:rsidRPr="00317F4C">
        <w:rPr>
          <w:spacing w:val="-1"/>
          <w:sz w:val="28"/>
        </w:rPr>
        <w:t>созда</w:t>
      </w:r>
      <w:r>
        <w:rPr>
          <w:spacing w:val="-1"/>
          <w:sz w:val="28"/>
        </w:rPr>
        <w:t>ть</w:t>
      </w:r>
      <w:r w:rsidRPr="00317F4C">
        <w:rPr>
          <w:spacing w:val="-1"/>
          <w:sz w:val="28"/>
        </w:rPr>
        <w:t xml:space="preserve"> контейнерны</w:t>
      </w:r>
      <w:r>
        <w:rPr>
          <w:spacing w:val="-1"/>
          <w:sz w:val="28"/>
        </w:rPr>
        <w:t>е</w:t>
      </w:r>
      <w:r w:rsidRPr="00317F4C">
        <w:rPr>
          <w:spacing w:val="-1"/>
          <w:sz w:val="28"/>
        </w:rPr>
        <w:t xml:space="preserve"> площад</w:t>
      </w:r>
      <w:r>
        <w:rPr>
          <w:spacing w:val="-1"/>
          <w:sz w:val="28"/>
        </w:rPr>
        <w:t>ки</w:t>
      </w:r>
      <w:r w:rsidRPr="00317F4C">
        <w:rPr>
          <w:spacing w:val="-1"/>
          <w:sz w:val="28"/>
        </w:rPr>
        <w:t xml:space="preserve"> под ТКО</w:t>
      </w:r>
      <w:r>
        <w:rPr>
          <w:spacing w:val="-1"/>
          <w:sz w:val="28"/>
        </w:rPr>
        <w:t>.</w:t>
      </w:r>
    </w:p>
    <w:p w:rsidR="00B34D9A" w:rsidRPr="00B34D9A" w:rsidRDefault="00B34D9A" w:rsidP="00B34D9A">
      <w:pPr>
        <w:shd w:val="clear" w:color="auto" w:fill="FFFFFF"/>
        <w:ind w:firstLine="725"/>
        <w:jc w:val="both"/>
        <w:rPr>
          <w:spacing w:val="-1"/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B34D9A" w:rsidRPr="00F36AB4" w:rsidRDefault="00B34D9A" w:rsidP="00B34D9A">
      <w:pPr>
        <w:jc w:val="right"/>
      </w:pPr>
      <w:r w:rsidRPr="00F36AB4">
        <w:lastRenderedPageBreak/>
        <w:t>Приложение 1</w:t>
      </w:r>
    </w:p>
    <w:p w:rsidR="00B34D9A" w:rsidRPr="00F36AB4" w:rsidRDefault="00B34D9A" w:rsidP="00B34D9A">
      <w:pPr>
        <w:jc w:val="right"/>
      </w:pPr>
      <w:r w:rsidRPr="00F36AB4">
        <w:t>К подпрограмме</w:t>
      </w:r>
    </w:p>
    <w:p w:rsidR="00B34D9A" w:rsidRPr="00F36AB4" w:rsidRDefault="00B34D9A" w:rsidP="00B34D9A">
      <w:pPr>
        <w:jc w:val="right"/>
      </w:pPr>
      <w:r w:rsidRPr="00F36AB4">
        <w:t>«Развитие, ремонт (капитальный ремонт)  и содержание</w:t>
      </w:r>
    </w:p>
    <w:p w:rsidR="00B34D9A" w:rsidRPr="00F36AB4" w:rsidRDefault="00B34D9A" w:rsidP="00B34D9A">
      <w:pPr>
        <w:jc w:val="right"/>
      </w:pPr>
      <w:r w:rsidRPr="00F36AB4">
        <w:t xml:space="preserve"> объектов коммунальной инфраструктуры </w:t>
      </w:r>
    </w:p>
    <w:p w:rsidR="00B34D9A" w:rsidRPr="00F36AB4" w:rsidRDefault="00B34D9A" w:rsidP="00B34D9A">
      <w:pPr>
        <w:jc w:val="right"/>
      </w:pPr>
      <w:r w:rsidRPr="00F36AB4">
        <w:t>Черниговского района»</w:t>
      </w:r>
    </w:p>
    <w:p w:rsidR="00B34D9A" w:rsidRPr="00B34D9A" w:rsidRDefault="00B34D9A" w:rsidP="00B34D9A">
      <w:pPr>
        <w:jc w:val="right"/>
        <w:rPr>
          <w:sz w:val="24"/>
          <w:szCs w:val="24"/>
        </w:rPr>
      </w:pPr>
      <w:r w:rsidRPr="00B34D9A">
        <w:rPr>
          <w:sz w:val="24"/>
          <w:szCs w:val="24"/>
        </w:rPr>
        <w:t xml:space="preserve"> </w:t>
      </w:r>
    </w:p>
    <w:p w:rsidR="00B34D9A" w:rsidRPr="00B34D9A" w:rsidRDefault="00B34D9A" w:rsidP="00B34D9A">
      <w:pPr>
        <w:jc w:val="center"/>
        <w:rPr>
          <w:b/>
          <w:sz w:val="28"/>
        </w:rPr>
      </w:pPr>
      <w:r w:rsidRPr="00B34D9A">
        <w:rPr>
          <w:b/>
          <w:sz w:val="28"/>
        </w:rPr>
        <w:t>Развитие, ремонт (капитальный ремонт)  и содержание объектов коммунальной инфраструктуры Черниговского района</w:t>
      </w:r>
    </w:p>
    <w:p w:rsidR="00B34D9A" w:rsidRPr="00B34D9A" w:rsidRDefault="00B34D9A" w:rsidP="00B34D9A">
      <w:pPr>
        <w:shd w:val="clear" w:color="auto" w:fill="FFFFFF"/>
        <w:ind w:firstLine="710"/>
        <w:jc w:val="both"/>
        <w:rPr>
          <w:b/>
          <w:bCs/>
          <w:sz w:val="28"/>
        </w:rPr>
      </w:pPr>
    </w:p>
    <w:p w:rsidR="00B34D9A" w:rsidRPr="00B34D9A" w:rsidRDefault="00B34D9A" w:rsidP="00B34D9A">
      <w:pPr>
        <w:shd w:val="clear" w:color="auto" w:fill="FFFFFF"/>
        <w:ind w:firstLine="710"/>
        <w:jc w:val="right"/>
        <w:rPr>
          <w:sz w:val="28"/>
        </w:rPr>
      </w:pPr>
    </w:p>
    <w:tbl>
      <w:tblPr>
        <w:tblW w:w="9196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400"/>
        <w:gridCol w:w="1276"/>
        <w:gridCol w:w="1701"/>
        <w:gridCol w:w="1559"/>
        <w:gridCol w:w="1559"/>
        <w:gridCol w:w="1701"/>
      </w:tblGrid>
      <w:tr w:rsidR="00B34D9A" w:rsidRPr="00B34D9A" w:rsidTr="004D55FE">
        <w:trPr>
          <w:trHeight w:val="335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Год реализации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ИТОГО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Финансирование, тысяч рублей</w:t>
            </w:r>
          </w:p>
        </w:tc>
      </w:tr>
      <w:tr w:rsidR="00B34D9A" w:rsidRPr="00B34D9A" w:rsidTr="004D55FE">
        <w:trPr>
          <w:trHeight w:val="665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Объекты теплоснабжения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Объекты водоснабжения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Объекты водоотведения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Утилизация (ликвидация несанкционированных свалок)</w:t>
            </w:r>
          </w:p>
        </w:tc>
      </w:tr>
      <w:tr w:rsidR="00B34D9A" w:rsidRPr="00B34D9A" w:rsidTr="00C924A8">
        <w:trPr>
          <w:trHeight w:val="66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</w:pPr>
            <w:r w:rsidRPr="00B34D9A">
              <w:t>проект всего,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Default="000F2F34" w:rsidP="00B34D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20291,7</w:t>
            </w:r>
            <w:r w:rsidR="003A6FA4">
              <w:rPr>
                <w:b/>
              </w:rPr>
              <w:t>0213</w:t>
            </w:r>
          </w:p>
          <w:p w:rsidR="00C924A8" w:rsidRPr="00B34D9A" w:rsidRDefault="00C924A8" w:rsidP="00B34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3A6FA4" w:rsidP="00237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375A9">
              <w:rPr>
                <w:b/>
              </w:rPr>
              <w:t>7</w:t>
            </w:r>
            <w:r>
              <w:rPr>
                <w:b/>
              </w:rPr>
              <w:t>33,201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3A6FA4" w:rsidP="00B34D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7274,716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2375A9" w:rsidP="00B34D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A6FA4">
              <w:rPr>
                <w:b/>
              </w:rPr>
              <w:t>40,17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Default="000F2F34" w:rsidP="00C924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2143,61513</w:t>
            </w:r>
          </w:p>
          <w:p w:rsidR="00C924A8" w:rsidRPr="00B34D9A" w:rsidRDefault="00C924A8" w:rsidP="00C924A8">
            <w:pPr>
              <w:snapToGrid w:val="0"/>
              <w:jc w:val="center"/>
              <w:rPr>
                <w:b/>
              </w:rPr>
            </w:pPr>
          </w:p>
        </w:tc>
      </w:tr>
      <w:tr w:rsidR="00B34D9A" w:rsidRPr="00B34D9A" w:rsidTr="004D55FE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В том числе:</w:t>
            </w:r>
          </w:p>
          <w:p w:rsidR="00B34D9A" w:rsidRPr="00B34D9A" w:rsidRDefault="00B34D9A" w:rsidP="00B34D9A">
            <w:pPr>
              <w:jc w:val="both"/>
            </w:pPr>
            <w:r w:rsidRPr="00B34D9A"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3603,71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2455,34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1058,37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90,00</w:t>
            </w:r>
          </w:p>
        </w:tc>
      </w:tr>
      <w:tr w:rsidR="00B34D9A" w:rsidRPr="00B34D9A" w:rsidTr="004D55FE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  <w:p w:rsidR="00B34D9A" w:rsidRPr="00B34D9A" w:rsidRDefault="00B34D9A" w:rsidP="00B34D9A">
            <w:pPr>
              <w:jc w:val="both"/>
            </w:pPr>
            <w:r w:rsidRPr="00B34D9A"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E664F1" w:rsidP="00B96835">
            <w:pPr>
              <w:snapToGrid w:val="0"/>
              <w:jc w:val="center"/>
            </w:pPr>
            <w:r>
              <w:t>1599,</w:t>
            </w:r>
            <w:r w:rsidR="00B96835">
              <w:t>631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E664F1" w:rsidP="00515A1A">
            <w:pPr>
              <w:snapToGrid w:val="0"/>
              <w:jc w:val="center"/>
            </w:pPr>
            <w:r>
              <w:t>909,7</w:t>
            </w:r>
            <w:r w:rsidR="00515A1A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96835" w:rsidP="00515A1A">
            <w:pPr>
              <w:snapToGrid w:val="0"/>
              <w:jc w:val="center"/>
            </w:pPr>
            <w:r>
              <w:t>89,92</w:t>
            </w:r>
            <w:r w:rsidR="00515A1A">
              <w:t>2</w:t>
            </w:r>
          </w:p>
        </w:tc>
      </w:tr>
      <w:tr w:rsidR="00B34D9A" w:rsidRPr="00B34D9A" w:rsidTr="004D55FE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  <w:p w:rsidR="00B34D9A" w:rsidRPr="00B34D9A" w:rsidRDefault="00B34D9A" w:rsidP="00B34D9A">
            <w:pPr>
              <w:jc w:val="both"/>
            </w:pPr>
            <w:r w:rsidRPr="00B34D9A"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1652DE" w:rsidP="00C0756A">
            <w:pPr>
              <w:snapToGrid w:val="0"/>
              <w:jc w:val="center"/>
            </w:pPr>
            <w:r>
              <w:t>1896,124</w:t>
            </w:r>
            <w:r w:rsidR="00F57C11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DA2EDE" w:rsidP="00FF5B8F">
            <w:pPr>
              <w:snapToGrid w:val="0"/>
              <w:jc w:val="center"/>
            </w:pPr>
            <w:r>
              <w:t>294,998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DA2EDE" w:rsidP="00B34D9A">
            <w:pPr>
              <w:snapToGrid w:val="0"/>
              <w:jc w:val="center"/>
            </w:pPr>
            <w:r>
              <w:t>771,540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DA2EDE" w:rsidP="00B34D9A">
            <w:pPr>
              <w:snapToGrid w:val="0"/>
              <w:jc w:val="center"/>
            </w:pPr>
            <w:r>
              <w:t>740,17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A37772" w:rsidP="00C0756A">
            <w:pPr>
              <w:snapToGrid w:val="0"/>
              <w:jc w:val="center"/>
            </w:pPr>
            <w:r>
              <w:t>89,416</w:t>
            </w:r>
            <w:r w:rsidR="00F57C11">
              <w:t>13</w:t>
            </w:r>
          </w:p>
        </w:tc>
      </w:tr>
      <w:tr w:rsidR="00B34D9A" w:rsidRPr="00B34D9A" w:rsidTr="004D55FE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  <w:p w:rsidR="00B34D9A" w:rsidRPr="00B34D9A" w:rsidRDefault="00B34D9A" w:rsidP="00B34D9A">
            <w:pPr>
              <w:snapToGrid w:val="0"/>
              <w:jc w:val="both"/>
            </w:pPr>
            <w:r w:rsidRPr="00B34D9A"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216184" w:rsidP="00B34D9A">
            <w:pPr>
              <w:snapToGrid w:val="0"/>
              <w:jc w:val="center"/>
            </w:pPr>
            <w:r>
              <w:t>3384,894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F44ED" w:rsidP="00B34D9A">
            <w:pPr>
              <w:snapToGrid w:val="0"/>
              <w:jc w:val="center"/>
            </w:pPr>
            <w:r>
              <w:t>532,0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F44ED" w:rsidP="00B34D9A">
            <w:pPr>
              <w:snapToGrid w:val="0"/>
              <w:jc w:val="center"/>
            </w:pPr>
            <w:r>
              <w:t>1986,047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F44ED" w:rsidP="0013072F">
            <w:pPr>
              <w:snapToGrid w:val="0"/>
              <w:jc w:val="center"/>
            </w:pPr>
            <w:r>
              <w:t>866,847</w:t>
            </w:r>
          </w:p>
        </w:tc>
      </w:tr>
      <w:tr w:rsidR="00B34D9A" w:rsidRPr="00B34D9A" w:rsidTr="009B7064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</w:pPr>
            <w:r w:rsidRPr="00B34D9A"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7F7684" w:rsidP="000A60E9">
            <w:pPr>
              <w:snapToGrid w:val="0"/>
              <w:jc w:val="center"/>
            </w:pPr>
            <w:r>
              <w:t>3129,343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7F7684" w:rsidP="00B34D9A">
            <w:pPr>
              <w:snapToGrid w:val="0"/>
              <w:jc w:val="center"/>
            </w:pPr>
            <w:r>
              <w:t>1141,154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1A6F5C" w:rsidP="00B34D9A">
            <w:pPr>
              <w:snapToGrid w:val="0"/>
              <w:jc w:val="center"/>
            </w:pPr>
            <w:r>
              <w:t>1658,759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225217" w:rsidP="00B34D9A">
            <w:pPr>
              <w:snapToGrid w:val="0"/>
              <w:jc w:val="center"/>
            </w:pPr>
            <w:r>
              <w:t>0</w:t>
            </w:r>
            <w:r w:rsidR="00B34D9A" w:rsidRPr="00B34D9A"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D7275F" w:rsidP="00B34D9A">
            <w:pPr>
              <w:snapToGrid w:val="0"/>
              <w:jc w:val="center"/>
            </w:pPr>
            <w:r>
              <w:t>329,43</w:t>
            </w:r>
          </w:p>
        </w:tc>
      </w:tr>
      <w:tr w:rsidR="009B7064" w:rsidRPr="00B34D9A" w:rsidTr="00F90F12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7064" w:rsidRPr="00B34D9A" w:rsidRDefault="009B7064" w:rsidP="00B34D9A">
            <w:pPr>
              <w:snapToGrid w:val="0"/>
            </w:pPr>
            <w: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064" w:rsidRPr="00B34D9A" w:rsidRDefault="009B7064" w:rsidP="00592E03">
            <w:pPr>
              <w:snapToGrid w:val="0"/>
              <w:jc w:val="center"/>
            </w:pPr>
            <w:r>
              <w:t>2</w:t>
            </w:r>
            <w:r w:rsidR="00592E03">
              <w:t>226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064" w:rsidRPr="00B34D9A" w:rsidRDefault="009B7064" w:rsidP="002375A9">
            <w:pPr>
              <w:snapToGrid w:val="0"/>
              <w:jc w:val="center"/>
            </w:pPr>
            <w:r>
              <w:t>1</w:t>
            </w:r>
            <w:r w:rsidR="002375A9">
              <w:t>6</w:t>
            </w:r>
            <w: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064" w:rsidRPr="00B34D9A" w:rsidRDefault="00592E03" w:rsidP="00B34D9A">
            <w:pPr>
              <w:snapToGrid w:val="0"/>
              <w:jc w:val="center"/>
            </w:pPr>
            <w:r>
              <w:t>4</w:t>
            </w:r>
            <w:r w:rsidR="009B7064"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064" w:rsidRPr="00B34D9A" w:rsidRDefault="009B7064" w:rsidP="00B34D9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64" w:rsidRPr="00B34D9A" w:rsidRDefault="00592E03" w:rsidP="00B34D9A">
            <w:pPr>
              <w:snapToGrid w:val="0"/>
              <w:jc w:val="center"/>
            </w:pPr>
            <w:r>
              <w:t>226,0</w:t>
            </w:r>
            <w:r w:rsidR="000F2F34">
              <w:t>0</w:t>
            </w:r>
          </w:p>
        </w:tc>
      </w:tr>
      <w:tr w:rsidR="00F90F12" w:rsidRPr="00B34D9A" w:rsidTr="00F90F12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0F12" w:rsidRDefault="00F90F12" w:rsidP="00B34D9A">
            <w:pPr>
              <w:snapToGrid w:val="0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0F2F34" w:rsidP="00B34D9A">
            <w:pPr>
              <w:snapToGrid w:val="0"/>
              <w:jc w:val="center"/>
            </w:pPr>
            <w:r>
              <w:t>2226,00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F12" w:rsidRDefault="000F2F34" w:rsidP="00B34D9A">
            <w:pPr>
              <w:snapToGrid w:val="0"/>
              <w:jc w:val="center"/>
            </w:pPr>
            <w:r>
              <w:t>226</w:t>
            </w:r>
            <w:r w:rsidR="0084547E">
              <w:t>,00</w:t>
            </w:r>
          </w:p>
        </w:tc>
      </w:tr>
      <w:tr w:rsidR="00F90F12" w:rsidRPr="00B34D9A" w:rsidTr="004D55FE">
        <w:trPr>
          <w:trHeight w:val="665"/>
        </w:trPr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4547E" w:rsidP="00B34D9A">
            <w:pPr>
              <w:snapToGrid w:val="0"/>
            </w:pPr>
            <w:r>
              <w:t>2024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0F2F34" w:rsidP="00B34D9A">
            <w:pPr>
              <w:snapToGrid w:val="0"/>
              <w:jc w:val="center"/>
            </w:pPr>
            <w:r>
              <w:t>2226</w:t>
            </w:r>
            <w:r w:rsidR="0084547E"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F12" w:rsidRDefault="000F2F34" w:rsidP="00B34D9A">
            <w:pPr>
              <w:snapToGrid w:val="0"/>
              <w:jc w:val="center"/>
            </w:pPr>
            <w:r>
              <w:t>226</w:t>
            </w:r>
            <w:r w:rsidR="0084547E">
              <w:t>,00</w:t>
            </w:r>
          </w:p>
        </w:tc>
      </w:tr>
    </w:tbl>
    <w:p w:rsidR="00B34D9A" w:rsidRP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Default="00B34D9A" w:rsidP="00B34D9A">
      <w:pPr>
        <w:rPr>
          <w:sz w:val="28"/>
        </w:rPr>
      </w:pPr>
    </w:p>
    <w:p w:rsidR="00F36AB4" w:rsidRDefault="00F36AB4" w:rsidP="00B34D9A">
      <w:pPr>
        <w:rPr>
          <w:sz w:val="28"/>
        </w:rPr>
      </w:pPr>
    </w:p>
    <w:p w:rsidR="00F36AB4" w:rsidRPr="00B34D9A" w:rsidRDefault="00F36AB4" w:rsidP="00B34D9A">
      <w:pPr>
        <w:rPr>
          <w:sz w:val="28"/>
        </w:rPr>
      </w:pPr>
    </w:p>
    <w:p w:rsidR="00B34D9A" w:rsidRPr="00F36AB4" w:rsidRDefault="00B34D9A" w:rsidP="00B34D9A">
      <w:pPr>
        <w:jc w:val="right"/>
      </w:pPr>
      <w:r w:rsidRPr="00F36AB4">
        <w:lastRenderedPageBreak/>
        <w:t>Приложение 2</w:t>
      </w:r>
    </w:p>
    <w:p w:rsidR="00B34D9A" w:rsidRPr="00F36AB4" w:rsidRDefault="00B34D9A" w:rsidP="00B34D9A">
      <w:pPr>
        <w:jc w:val="right"/>
      </w:pPr>
    </w:p>
    <w:p w:rsidR="00B34D9A" w:rsidRPr="00F36AB4" w:rsidRDefault="00B34D9A" w:rsidP="00624F76">
      <w:pPr>
        <w:jc w:val="right"/>
      </w:pPr>
      <w:r w:rsidRPr="00F36AB4">
        <w:t>К подпрограмме</w:t>
      </w:r>
    </w:p>
    <w:p w:rsidR="00B34D9A" w:rsidRPr="00F36AB4" w:rsidRDefault="00B34D9A" w:rsidP="00624F76">
      <w:pPr>
        <w:jc w:val="right"/>
      </w:pPr>
      <w:r w:rsidRPr="00F36AB4">
        <w:t>«Развитие, ремонт (капитальный ремонт)  и содержание</w:t>
      </w:r>
    </w:p>
    <w:p w:rsidR="00B34D9A" w:rsidRPr="00F36AB4" w:rsidRDefault="00B34D9A" w:rsidP="00624F76">
      <w:pPr>
        <w:jc w:val="right"/>
      </w:pPr>
      <w:r w:rsidRPr="00F36AB4">
        <w:t xml:space="preserve"> объектов коммунальной инфраструктуры </w:t>
      </w:r>
    </w:p>
    <w:p w:rsidR="00B34D9A" w:rsidRPr="00F36AB4" w:rsidRDefault="00B34D9A" w:rsidP="00624F76">
      <w:pPr>
        <w:jc w:val="right"/>
      </w:pPr>
      <w:r w:rsidRPr="00F36AB4">
        <w:t xml:space="preserve">                                                   </w:t>
      </w:r>
      <w:r w:rsidR="00FB5061" w:rsidRPr="00F36AB4">
        <w:t xml:space="preserve">                      </w:t>
      </w:r>
      <w:r w:rsidRPr="00F36AB4">
        <w:t xml:space="preserve">                                         Черниговского района»</w:t>
      </w:r>
    </w:p>
    <w:p w:rsidR="00B34D9A" w:rsidRPr="00F36AB4" w:rsidRDefault="00B34D9A" w:rsidP="00B34D9A"/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jc w:val="center"/>
        <w:rPr>
          <w:b/>
          <w:sz w:val="28"/>
        </w:rPr>
      </w:pPr>
      <w:r w:rsidRPr="00B34D9A">
        <w:rPr>
          <w:b/>
          <w:sz w:val="28"/>
        </w:rPr>
        <w:t>Целевые показатели  и индикаторы</w:t>
      </w:r>
    </w:p>
    <w:p w:rsidR="00B34D9A" w:rsidRPr="00B34D9A" w:rsidRDefault="00B34D9A" w:rsidP="00B34D9A">
      <w:pPr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BC3AE7" w:rsidRPr="00B34D9A" w:rsidTr="00BC3AE7">
        <w:tc>
          <w:tcPr>
            <w:tcW w:w="567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2018год</w:t>
            </w:r>
          </w:p>
        </w:tc>
        <w:tc>
          <w:tcPr>
            <w:tcW w:w="851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2019год</w:t>
            </w:r>
          </w:p>
        </w:tc>
        <w:tc>
          <w:tcPr>
            <w:tcW w:w="850" w:type="dxa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BC3AE7" w:rsidRPr="00624F76" w:rsidRDefault="00AD3875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BC3AE7" w:rsidRPr="002375A9" w:rsidRDefault="00AD3875" w:rsidP="00B34D9A">
            <w:pPr>
              <w:rPr>
                <w:sz w:val="24"/>
                <w:szCs w:val="24"/>
              </w:rPr>
            </w:pPr>
            <w:r w:rsidRPr="002375A9">
              <w:rPr>
                <w:sz w:val="24"/>
                <w:szCs w:val="24"/>
              </w:rPr>
              <w:t>2024 год</w:t>
            </w:r>
          </w:p>
        </w:tc>
      </w:tr>
      <w:tr w:rsidR="00BC3AE7" w:rsidRPr="00B34D9A" w:rsidTr="00AD3875">
        <w:tc>
          <w:tcPr>
            <w:tcW w:w="567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понижение среднего физического износа систем коммунальной инфраструктуры ,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73,5</w:t>
            </w:r>
          </w:p>
        </w:tc>
        <w:tc>
          <w:tcPr>
            <w:tcW w:w="851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BC3AE7" w:rsidRPr="00624F76" w:rsidRDefault="00AD3875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BC3AE7" w:rsidRPr="002375A9" w:rsidRDefault="00AD3875" w:rsidP="00AD3875">
            <w:pPr>
              <w:jc w:val="center"/>
              <w:rPr>
                <w:sz w:val="24"/>
                <w:szCs w:val="24"/>
              </w:rPr>
            </w:pPr>
            <w:r w:rsidRPr="002375A9">
              <w:rPr>
                <w:sz w:val="24"/>
                <w:szCs w:val="24"/>
              </w:rPr>
              <w:t>72</w:t>
            </w:r>
          </w:p>
        </w:tc>
      </w:tr>
      <w:tr w:rsidR="00BC3AE7" w:rsidRPr="00B34D9A" w:rsidTr="00AD3875">
        <w:tc>
          <w:tcPr>
            <w:tcW w:w="567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ликвидация несанкционированных свалок,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</w:p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624F76" w:rsidRDefault="00AD3875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2375A9" w:rsidRDefault="00AD3875" w:rsidP="00AD3875">
            <w:pPr>
              <w:jc w:val="center"/>
              <w:rPr>
                <w:sz w:val="24"/>
                <w:szCs w:val="24"/>
              </w:rPr>
            </w:pPr>
            <w:r w:rsidRPr="002375A9">
              <w:rPr>
                <w:sz w:val="24"/>
                <w:szCs w:val="24"/>
              </w:rPr>
              <w:t>100</w:t>
            </w:r>
          </w:p>
        </w:tc>
      </w:tr>
      <w:tr w:rsidR="00BC3AE7" w:rsidRPr="00B34D9A" w:rsidTr="00AD3875">
        <w:tc>
          <w:tcPr>
            <w:tcW w:w="567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создание контейнерных площадок под ТКО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624F76" w:rsidRDefault="00AD3875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2375A9" w:rsidRDefault="00AD3875" w:rsidP="00AD3875">
            <w:pPr>
              <w:jc w:val="center"/>
              <w:rPr>
                <w:sz w:val="24"/>
                <w:szCs w:val="24"/>
              </w:rPr>
            </w:pPr>
            <w:r w:rsidRPr="002375A9">
              <w:rPr>
                <w:sz w:val="24"/>
                <w:szCs w:val="24"/>
              </w:rPr>
              <w:t>100</w:t>
            </w:r>
          </w:p>
        </w:tc>
      </w:tr>
    </w:tbl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  <w:r w:rsidRPr="00B34D9A">
        <w:rPr>
          <w:sz w:val="28"/>
        </w:rPr>
        <w:tab/>
      </w:r>
      <w:r w:rsidRPr="00B34D9A">
        <w:rPr>
          <w:sz w:val="28"/>
        </w:rPr>
        <w:tab/>
      </w: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Default="00B34D9A" w:rsidP="0098307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6E715E" w:rsidRDefault="006E715E">
      <w:pPr>
        <w:jc w:val="both"/>
        <w:rPr>
          <w:sz w:val="28"/>
          <w:szCs w:val="28"/>
        </w:rPr>
      </w:pPr>
    </w:p>
    <w:p w:rsidR="00F151C1" w:rsidRDefault="00F151C1" w:rsidP="00F151C1">
      <w:pPr>
        <w:ind w:firstLine="540"/>
        <w:jc w:val="right"/>
        <w:rPr>
          <w:rFonts w:eastAsia="Arial"/>
        </w:rPr>
      </w:pPr>
      <w:r w:rsidRPr="00624F76">
        <w:rPr>
          <w:rFonts w:eastAsia="Arial"/>
        </w:rPr>
        <w:t>Приложение №3</w:t>
      </w:r>
    </w:p>
    <w:p w:rsidR="00F151C1" w:rsidRPr="00624F76" w:rsidRDefault="00F151C1" w:rsidP="00F151C1">
      <w:pPr>
        <w:widowControl w:val="0"/>
        <w:jc w:val="right"/>
        <w:rPr>
          <w:rFonts w:eastAsia="Arial"/>
        </w:rPr>
      </w:pPr>
      <w:r w:rsidRPr="00624F76">
        <w:rPr>
          <w:rFonts w:eastAsia="Arial"/>
        </w:rPr>
        <w:t xml:space="preserve">к муниципальной программе «Комплексное </w:t>
      </w:r>
    </w:p>
    <w:p w:rsidR="00F151C1" w:rsidRPr="00624F76" w:rsidRDefault="00F151C1" w:rsidP="00F151C1">
      <w:pPr>
        <w:widowControl w:val="0"/>
        <w:jc w:val="right"/>
        <w:rPr>
          <w:rFonts w:eastAsia="Arial"/>
        </w:rPr>
      </w:pPr>
      <w:r w:rsidRPr="00624F76">
        <w:rPr>
          <w:rFonts w:eastAsia="Arial"/>
        </w:rPr>
        <w:t xml:space="preserve">развитие систем коммунальной инфраструктуры </w:t>
      </w:r>
    </w:p>
    <w:p w:rsidR="00F151C1" w:rsidRPr="00624F76" w:rsidRDefault="00F151C1" w:rsidP="00F151C1">
      <w:pPr>
        <w:widowControl w:val="0"/>
        <w:jc w:val="right"/>
        <w:rPr>
          <w:rFonts w:eastAsia="font369"/>
        </w:rPr>
      </w:pPr>
      <w:r w:rsidRPr="00624F76">
        <w:rPr>
          <w:rFonts w:eastAsia="Arial"/>
        </w:rPr>
        <w:t>Черниговского района на 2017-202</w:t>
      </w:r>
      <w:r w:rsidR="00AD3875" w:rsidRPr="00624F76">
        <w:rPr>
          <w:rFonts w:eastAsia="Arial"/>
        </w:rPr>
        <w:t>4</w:t>
      </w:r>
      <w:r w:rsidRPr="00624F76">
        <w:rPr>
          <w:rFonts w:eastAsia="Arial"/>
        </w:rPr>
        <w:t xml:space="preserve"> годы»</w:t>
      </w:r>
    </w:p>
    <w:p w:rsidR="00F151C1" w:rsidRPr="00B34D9A" w:rsidRDefault="00F151C1" w:rsidP="00F151C1">
      <w:pPr>
        <w:widowControl w:val="0"/>
        <w:ind w:firstLine="540"/>
        <w:jc w:val="both"/>
        <w:rPr>
          <w:rFonts w:ascii="Arial" w:eastAsia="Arial" w:hAnsi="Arial" w:cs="Arial"/>
          <w:b/>
          <w:bCs/>
        </w:rPr>
      </w:pPr>
    </w:p>
    <w:p w:rsidR="00F151C1" w:rsidRPr="00B34D9A" w:rsidRDefault="00F151C1" w:rsidP="00F151C1">
      <w:pPr>
        <w:spacing w:before="120"/>
        <w:jc w:val="center"/>
        <w:rPr>
          <w:b/>
          <w:bCs/>
          <w:sz w:val="26"/>
        </w:rPr>
      </w:pPr>
    </w:p>
    <w:p w:rsidR="00F151C1" w:rsidRPr="00B34D9A" w:rsidRDefault="00F151C1" w:rsidP="00F151C1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>ПАСПОРТ  ПОДПРОГРАММЫ</w:t>
      </w:r>
    </w:p>
    <w:p w:rsidR="00F151C1" w:rsidRPr="00B34D9A" w:rsidRDefault="00F151C1" w:rsidP="00F151C1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>«</w:t>
      </w:r>
      <w:r w:rsidR="00FD3B38">
        <w:rPr>
          <w:b/>
          <w:bCs/>
          <w:sz w:val="28"/>
          <w:szCs w:val="28"/>
        </w:rPr>
        <w:t xml:space="preserve">Организация снабжения </w:t>
      </w:r>
      <w:r w:rsidR="00474062">
        <w:rPr>
          <w:b/>
          <w:bCs/>
          <w:sz w:val="28"/>
          <w:szCs w:val="28"/>
        </w:rPr>
        <w:t>населения твердым топливом (дровами)</w:t>
      </w:r>
      <w:r w:rsidRPr="00B34D9A">
        <w:rPr>
          <w:b/>
          <w:bCs/>
          <w:sz w:val="28"/>
          <w:szCs w:val="28"/>
        </w:rPr>
        <w:t xml:space="preserve">» </w:t>
      </w:r>
    </w:p>
    <w:p w:rsidR="00F151C1" w:rsidRPr="00B34D9A" w:rsidRDefault="00624F76" w:rsidP="00F151C1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 </w:t>
      </w:r>
      <w:r w:rsidR="00F151C1" w:rsidRPr="00B34D9A">
        <w:rPr>
          <w:b/>
          <w:bCs/>
          <w:sz w:val="24"/>
          <w:szCs w:val="24"/>
        </w:rPr>
        <w:t>ПРОГРАММЫ</w:t>
      </w:r>
    </w:p>
    <w:p w:rsidR="00F151C1" w:rsidRPr="00B34D9A" w:rsidRDefault="00F151C1" w:rsidP="00F151C1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>«Комплексное развитие систем коммунальной инфраструктуры Черниговского района на 2017-202</w:t>
      </w:r>
      <w:r w:rsidR="00AD3875">
        <w:rPr>
          <w:b/>
          <w:bCs/>
          <w:sz w:val="28"/>
          <w:szCs w:val="28"/>
        </w:rPr>
        <w:t>4</w:t>
      </w:r>
      <w:r w:rsidRPr="00B34D9A">
        <w:rPr>
          <w:b/>
          <w:bCs/>
          <w:sz w:val="28"/>
          <w:szCs w:val="28"/>
        </w:rPr>
        <w:t xml:space="preserve"> годы»</w:t>
      </w:r>
    </w:p>
    <w:p w:rsidR="00F151C1" w:rsidRPr="00B34D9A" w:rsidRDefault="00F151C1" w:rsidP="00F151C1">
      <w:pPr>
        <w:spacing w:before="120"/>
        <w:jc w:val="both"/>
        <w:rPr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F151C1" w:rsidRPr="00B34D9A" w:rsidTr="00F151C1"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96" w:type="dxa"/>
            <w:shd w:val="clear" w:color="auto" w:fill="auto"/>
          </w:tcPr>
          <w:p w:rsidR="00F151C1" w:rsidRPr="00B34D9A" w:rsidRDefault="00474062" w:rsidP="00F151C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снабжения населения твердым топливом (дровами)</w:t>
            </w:r>
            <w:r w:rsidR="00F151C1" w:rsidRPr="00B34D9A">
              <w:rPr>
                <w:sz w:val="28"/>
                <w:szCs w:val="28"/>
              </w:rPr>
              <w:t xml:space="preserve"> (далее - подпрограмма)</w:t>
            </w:r>
          </w:p>
        </w:tc>
      </w:tr>
      <w:tr w:rsidR="00F151C1" w:rsidRPr="00B34D9A" w:rsidTr="00F151C1"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096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Администрация Черниговского муниципального района</w:t>
            </w:r>
          </w:p>
        </w:tc>
      </w:tr>
      <w:tr w:rsidR="00F151C1" w:rsidRPr="00B34D9A" w:rsidTr="00F151C1">
        <w:trPr>
          <w:trHeight w:val="2095"/>
        </w:trPr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Ответственный исполнитель, соисполнители, участники  Подпрограммы</w:t>
            </w: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F151C1" w:rsidRPr="00B34D9A" w:rsidRDefault="00F151C1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  <w:p w:rsidR="00F151C1" w:rsidRDefault="00F151C1" w:rsidP="008E61E7">
            <w:pPr>
              <w:snapToGrid w:val="0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Отдел жизнеобеспечения администрации Черниговского района</w:t>
            </w:r>
          </w:p>
          <w:p w:rsidR="009B68AD" w:rsidRPr="00B34D9A" w:rsidRDefault="009B68AD" w:rsidP="009B68AD">
            <w:pPr>
              <w:snapToGrid w:val="0"/>
              <w:rPr>
                <w:sz w:val="28"/>
                <w:szCs w:val="28"/>
              </w:rPr>
            </w:pPr>
            <w:r w:rsidRPr="007539BB">
              <w:rPr>
                <w:sz w:val="28"/>
                <w:szCs w:val="28"/>
              </w:rPr>
              <w:t>Управление экономики</w:t>
            </w:r>
            <w:r w:rsidR="007539BB">
              <w:rPr>
                <w:sz w:val="28"/>
                <w:szCs w:val="28"/>
              </w:rPr>
              <w:t xml:space="preserve"> и территориального планирования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151C1" w:rsidRPr="00B34D9A" w:rsidTr="00F151C1">
        <w:trPr>
          <w:trHeight w:val="701"/>
        </w:trPr>
        <w:tc>
          <w:tcPr>
            <w:tcW w:w="3402" w:type="dxa"/>
            <w:shd w:val="clear" w:color="auto" w:fill="auto"/>
          </w:tcPr>
          <w:p w:rsidR="00325DE5" w:rsidRDefault="00325DE5" w:rsidP="00F151C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Цели и задачи</w:t>
            </w:r>
          </w:p>
          <w:p w:rsidR="00F151C1" w:rsidRPr="00B34D9A" w:rsidRDefault="00F151C1" w:rsidP="00F151C1">
            <w:pPr>
              <w:jc w:val="both"/>
              <w:rPr>
                <w:sz w:val="26"/>
              </w:rPr>
            </w:pPr>
            <w:r w:rsidRPr="00B34D9A">
              <w:rPr>
                <w:sz w:val="28"/>
                <w:szCs w:val="28"/>
              </w:rPr>
              <w:t>подпрограммы</w:t>
            </w:r>
            <w:r w:rsidRPr="00B34D9A">
              <w:rPr>
                <w:sz w:val="26"/>
              </w:rPr>
              <w:t xml:space="preserve"> </w:t>
            </w:r>
          </w:p>
          <w:p w:rsidR="00F151C1" w:rsidRPr="00B34D9A" w:rsidRDefault="00F151C1" w:rsidP="00F151C1">
            <w:pPr>
              <w:jc w:val="both"/>
              <w:rPr>
                <w:sz w:val="26"/>
              </w:rPr>
            </w:pPr>
          </w:p>
          <w:p w:rsidR="00F151C1" w:rsidRPr="00B34D9A" w:rsidRDefault="00F151C1" w:rsidP="00F151C1">
            <w:pPr>
              <w:jc w:val="both"/>
              <w:rPr>
                <w:sz w:val="26"/>
              </w:rPr>
            </w:pPr>
          </w:p>
        </w:tc>
        <w:tc>
          <w:tcPr>
            <w:tcW w:w="6096" w:type="dxa"/>
            <w:shd w:val="clear" w:color="auto" w:fill="auto"/>
          </w:tcPr>
          <w:p w:rsidR="00F151C1" w:rsidRPr="00B34D9A" w:rsidRDefault="00F151C1" w:rsidP="00F151C1">
            <w:pPr>
              <w:snapToGrid w:val="0"/>
              <w:ind w:firstLine="284"/>
              <w:jc w:val="both"/>
              <w:rPr>
                <w:sz w:val="24"/>
              </w:rPr>
            </w:pPr>
          </w:p>
          <w:p w:rsidR="00F151C1" w:rsidRPr="00071923" w:rsidRDefault="00091E65" w:rsidP="00091E65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071923">
              <w:rPr>
                <w:bCs/>
                <w:sz w:val="28"/>
                <w:szCs w:val="28"/>
              </w:rPr>
              <w:t>Снабжение населения</w:t>
            </w:r>
            <w:r w:rsidR="00916CE4" w:rsidRPr="00071923">
              <w:rPr>
                <w:bCs/>
                <w:sz w:val="28"/>
                <w:szCs w:val="28"/>
              </w:rPr>
              <w:t xml:space="preserve"> </w:t>
            </w:r>
            <w:r w:rsidR="00A45063">
              <w:rPr>
                <w:bCs/>
                <w:sz w:val="28"/>
                <w:szCs w:val="28"/>
              </w:rPr>
              <w:t xml:space="preserve">сельских поселений </w:t>
            </w:r>
            <w:r w:rsidR="00916CE4" w:rsidRPr="00071923">
              <w:rPr>
                <w:bCs/>
                <w:sz w:val="28"/>
                <w:szCs w:val="28"/>
              </w:rPr>
              <w:t xml:space="preserve">Черниговского муниципального района </w:t>
            </w:r>
            <w:r w:rsidRPr="00071923">
              <w:rPr>
                <w:bCs/>
                <w:sz w:val="28"/>
                <w:szCs w:val="28"/>
              </w:rPr>
              <w:t xml:space="preserve"> твердым топливом (дровами)</w:t>
            </w:r>
            <w:r w:rsidR="005679E7">
              <w:rPr>
                <w:bCs/>
                <w:sz w:val="28"/>
                <w:szCs w:val="28"/>
              </w:rPr>
              <w:t xml:space="preserve"> </w:t>
            </w:r>
            <w:r w:rsidR="005679E7" w:rsidRPr="005679E7">
              <w:rPr>
                <w:bCs/>
                <w:sz w:val="28"/>
                <w:szCs w:val="28"/>
              </w:rPr>
              <w:t>по ценам, утвержденным департаментом по тарифам Администрации Приморского края</w:t>
            </w:r>
          </w:p>
        </w:tc>
      </w:tr>
      <w:tr w:rsidR="00F151C1" w:rsidRPr="00B34D9A" w:rsidTr="00F151C1">
        <w:trPr>
          <w:trHeight w:val="1735"/>
        </w:trPr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096" w:type="dxa"/>
            <w:shd w:val="clear" w:color="auto" w:fill="auto"/>
          </w:tcPr>
          <w:p w:rsidR="00F151C1" w:rsidRPr="00B34D9A" w:rsidRDefault="00F151C1" w:rsidP="000F2F34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Реализация Подпрограммы предусматривает</w:t>
            </w:r>
            <w:r w:rsidR="000C25C0">
              <w:rPr>
                <w:sz w:val="28"/>
                <w:szCs w:val="28"/>
              </w:rPr>
              <w:t xml:space="preserve">ся </w:t>
            </w:r>
            <w:r w:rsidRPr="00B34D9A">
              <w:rPr>
                <w:sz w:val="28"/>
                <w:szCs w:val="28"/>
              </w:rPr>
              <w:t>:</w:t>
            </w:r>
          </w:p>
          <w:p w:rsidR="00F151C1" w:rsidRDefault="00F151C1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1 этап – 201</w:t>
            </w:r>
            <w:r w:rsidR="00325DE5">
              <w:rPr>
                <w:sz w:val="28"/>
                <w:szCs w:val="28"/>
              </w:rPr>
              <w:t>9</w:t>
            </w:r>
            <w:r w:rsidRPr="00B34D9A">
              <w:rPr>
                <w:sz w:val="28"/>
                <w:szCs w:val="28"/>
              </w:rPr>
              <w:t xml:space="preserve"> год;</w:t>
            </w:r>
          </w:p>
          <w:p w:rsidR="00E13BEE" w:rsidRDefault="00E13BEE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 – 2020 </w:t>
            </w:r>
            <w:r w:rsidR="006C50B8">
              <w:rPr>
                <w:sz w:val="28"/>
                <w:szCs w:val="28"/>
              </w:rPr>
              <w:t>год;</w:t>
            </w:r>
          </w:p>
          <w:p w:rsidR="006C50B8" w:rsidRDefault="006C50B8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2021 год;</w:t>
            </w:r>
          </w:p>
          <w:p w:rsidR="006C50B8" w:rsidRDefault="006C50B8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– 2022 год</w:t>
            </w:r>
          </w:p>
          <w:p w:rsidR="000C25C0" w:rsidRDefault="000C25C0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 – 2023 год</w:t>
            </w:r>
          </w:p>
          <w:p w:rsidR="000C25C0" w:rsidRDefault="000C25C0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этап – 2024 год</w:t>
            </w:r>
          </w:p>
          <w:p w:rsidR="00AD3875" w:rsidRPr="00B34D9A" w:rsidRDefault="00AD3875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  <w:p w:rsidR="00F151C1" w:rsidRPr="00B34D9A" w:rsidRDefault="00F151C1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 </w:t>
            </w:r>
          </w:p>
        </w:tc>
      </w:tr>
      <w:tr w:rsidR="00F151C1" w:rsidRPr="00B34D9A" w:rsidTr="00F151C1">
        <w:trPr>
          <w:trHeight w:val="2140"/>
        </w:trPr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096" w:type="dxa"/>
            <w:shd w:val="clear" w:color="auto" w:fill="auto"/>
          </w:tcPr>
          <w:p w:rsidR="00071923" w:rsidRDefault="00F151C1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Объем финансирования подпрограммы</w:t>
            </w:r>
            <w:r w:rsidR="00AF153B">
              <w:rPr>
                <w:sz w:val="28"/>
                <w:szCs w:val="28"/>
              </w:rPr>
              <w:t xml:space="preserve">   </w:t>
            </w:r>
            <w:r w:rsidRPr="00B34D9A">
              <w:rPr>
                <w:sz w:val="28"/>
                <w:szCs w:val="28"/>
              </w:rPr>
              <w:t xml:space="preserve"> составляет</w:t>
            </w:r>
            <w:r w:rsidR="00AF153B">
              <w:rPr>
                <w:sz w:val="28"/>
                <w:szCs w:val="28"/>
              </w:rPr>
              <w:t xml:space="preserve"> </w:t>
            </w:r>
            <w:r w:rsidR="000F2F34">
              <w:rPr>
                <w:sz w:val="28"/>
                <w:szCs w:val="28"/>
              </w:rPr>
              <w:t>9423,19102</w:t>
            </w:r>
            <w:r w:rsidR="00040E79">
              <w:rPr>
                <w:sz w:val="28"/>
                <w:szCs w:val="28"/>
              </w:rPr>
              <w:t xml:space="preserve"> </w:t>
            </w:r>
            <w:r w:rsidR="003E2EC5" w:rsidRPr="003E2EC5">
              <w:rPr>
                <w:sz w:val="28"/>
                <w:szCs w:val="28"/>
              </w:rPr>
              <w:t>тыс.</w:t>
            </w:r>
            <w:r w:rsidR="00AF153B">
              <w:rPr>
                <w:sz w:val="28"/>
                <w:szCs w:val="28"/>
              </w:rPr>
              <w:t>рублей, в том числе</w:t>
            </w:r>
            <w:r w:rsidR="00071923">
              <w:rPr>
                <w:sz w:val="28"/>
                <w:szCs w:val="28"/>
              </w:rPr>
              <w:t>:</w:t>
            </w:r>
          </w:p>
          <w:p w:rsidR="00E5161B" w:rsidRDefault="00E5161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BF1994">
              <w:rPr>
                <w:sz w:val="28"/>
                <w:szCs w:val="28"/>
              </w:rPr>
              <w:t xml:space="preserve"> – 3671,13</w:t>
            </w:r>
            <w:r w:rsidR="00AD6F17">
              <w:rPr>
                <w:sz w:val="28"/>
                <w:szCs w:val="28"/>
              </w:rPr>
              <w:t>402</w:t>
            </w:r>
            <w:r w:rsidR="00BF1994">
              <w:rPr>
                <w:sz w:val="28"/>
                <w:szCs w:val="28"/>
              </w:rPr>
              <w:t xml:space="preserve"> тыс.руб.</w:t>
            </w:r>
            <w:r w:rsidR="006E1A36">
              <w:rPr>
                <w:sz w:val="28"/>
                <w:szCs w:val="28"/>
              </w:rPr>
              <w:t>, в т.ч.</w:t>
            </w:r>
          </w:p>
          <w:p w:rsidR="00071923" w:rsidRDefault="002860D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  <w:r w:rsidR="00071923">
              <w:rPr>
                <w:sz w:val="28"/>
                <w:szCs w:val="28"/>
              </w:rPr>
              <w:t xml:space="preserve"> - </w:t>
            </w:r>
            <w:r w:rsidR="00F151C1" w:rsidRPr="00B34D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3561</w:t>
            </w:r>
            <w:r w:rsidR="003E2EC5">
              <w:rPr>
                <w:sz w:val="28"/>
                <w:szCs w:val="28"/>
              </w:rPr>
              <w:t>,00 тыс.</w:t>
            </w:r>
            <w:r w:rsidR="00F151C1" w:rsidRPr="00B34D9A">
              <w:rPr>
                <w:sz w:val="28"/>
                <w:szCs w:val="28"/>
              </w:rPr>
              <w:t xml:space="preserve"> рублей</w:t>
            </w:r>
          </w:p>
          <w:p w:rsidR="002860DB" w:rsidRDefault="002860D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110</w:t>
            </w:r>
            <w:r w:rsidR="00CF40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  <w:r w:rsidR="00AD6F17">
              <w:rPr>
                <w:sz w:val="28"/>
                <w:szCs w:val="28"/>
              </w:rPr>
              <w:t>402</w:t>
            </w:r>
            <w:r w:rsidR="00CF404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E5161B" w:rsidRDefault="00E5161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B74DD">
              <w:rPr>
                <w:sz w:val="28"/>
                <w:szCs w:val="28"/>
              </w:rPr>
              <w:t>2577,32</w:t>
            </w:r>
            <w:r>
              <w:rPr>
                <w:sz w:val="28"/>
                <w:szCs w:val="28"/>
              </w:rPr>
              <w:t xml:space="preserve"> </w:t>
            </w:r>
            <w:r w:rsidR="00BF199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рублей</w:t>
            </w:r>
            <w:r w:rsidR="006E1A36">
              <w:rPr>
                <w:sz w:val="28"/>
                <w:szCs w:val="28"/>
              </w:rPr>
              <w:t>, в т.ч.</w:t>
            </w:r>
          </w:p>
          <w:p w:rsidR="00284941" w:rsidRPr="00284941" w:rsidRDefault="00284941" w:rsidP="0028494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284941">
              <w:rPr>
                <w:sz w:val="28"/>
                <w:szCs w:val="28"/>
              </w:rPr>
              <w:t xml:space="preserve">Краевой бюджет -  </w:t>
            </w:r>
            <w:r w:rsidR="006E1801">
              <w:rPr>
                <w:sz w:val="28"/>
                <w:szCs w:val="28"/>
              </w:rPr>
              <w:t>2500,00</w:t>
            </w:r>
            <w:r w:rsidRPr="00284941">
              <w:rPr>
                <w:sz w:val="28"/>
                <w:szCs w:val="28"/>
              </w:rPr>
              <w:t xml:space="preserve"> </w:t>
            </w:r>
            <w:r w:rsidR="00CF4049">
              <w:rPr>
                <w:sz w:val="28"/>
                <w:szCs w:val="28"/>
              </w:rPr>
              <w:t>тыс.</w:t>
            </w:r>
            <w:r w:rsidRPr="00284941">
              <w:rPr>
                <w:sz w:val="28"/>
                <w:szCs w:val="28"/>
              </w:rPr>
              <w:t>рублей</w:t>
            </w:r>
          </w:p>
          <w:p w:rsidR="00284941" w:rsidRDefault="00284941" w:rsidP="0028494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284941">
              <w:rPr>
                <w:sz w:val="28"/>
                <w:szCs w:val="28"/>
              </w:rPr>
              <w:lastRenderedPageBreak/>
              <w:t xml:space="preserve">Местный бюджет – </w:t>
            </w:r>
            <w:r w:rsidR="004B74DD">
              <w:rPr>
                <w:sz w:val="28"/>
                <w:szCs w:val="28"/>
              </w:rPr>
              <w:t>77,32</w:t>
            </w:r>
            <w:r w:rsidR="00CF4049">
              <w:rPr>
                <w:sz w:val="28"/>
                <w:szCs w:val="28"/>
              </w:rPr>
              <w:t xml:space="preserve"> тыс.</w:t>
            </w:r>
            <w:r w:rsidRPr="00284941">
              <w:rPr>
                <w:sz w:val="28"/>
                <w:szCs w:val="28"/>
              </w:rPr>
              <w:t xml:space="preserve"> рублей</w:t>
            </w:r>
          </w:p>
          <w:p w:rsidR="00E5161B" w:rsidRDefault="00E5161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4D13B1">
              <w:rPr>
                <w:sz w:val="28"/>
                <w:szCs w:val="28"/>
              </w:rPr>
              <w:t>493,053</w:t>
            </w:r>
            <w:r w:rsidR="00DE02E0" w:rsidRPr="00DE02E0">
              <w:rPr>
                <w:sz w:val="28"/>
                <w:szCs w:val="28"/>
              </w:rPr>
              <w:t xml:space="preserve"> </w:t>
            </w:r>
            <w:r w:rsidR="00CF4049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рублей</w:t>
            </w:r>
            <w:r w:rsidR="006E1A36">
              <w:rPr>
                <w:sz w:val="28"/>
                <w:szCs w:val="28"/>
              </w:rPr>
              <w:t>, в т.ч.</w:t>
            </w:r>
          </w:p>
          <w:p w:rsidR="00284941" w:rsidRPr="00284941" w:rsidRDefault="00284941" w:rsidP="0028494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284941">
              <w:rPr>
                <w:sz w:val="28"/>
                <w:szCs w:val="28"/>
              </w:rPr>
              <w:t xml:space="preserve">Краевой бюджет -  </w:t>
            </w:r>
            <w:r w:rsidR="004D13B1">
              <w:rPr>
                <w:sz w:val="28"/>
                <w:szCs w:val="28"/>
              </w:rPr>
              <w:t>488,122</w:t>
            </w:r>
            <w:r w:rsidRPr="00284941">
              <w:rPr>
                <w:sz w:val="28"/>
                <w:szCs w:val="28"/>
              </w:rPr>
              <w:t xml:space="preserve"> </w:t>
            </w:r>
            <w:r w:rsidR="00CF4049">
              <w:rPr>
                <w:sz w:val="28"/>
                <w:szCs w:val="28"/>
              </w:rPr>
              <w:t>тыс.</w:t>
            </w:r>
            <w:r w:rsidRPr="00284941">
              <w:rPr>
                <w:sz w:val="28"/>
                <w:szCs w:val="28"/>
              </w:rPr>
              <w:t>рублей</w:t>
            </w:r>
          </w:p>
          <w:p w:rsidR="00284941" w:rsidRDefault="00284941" w:rsidP="0028494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284941">
              <w:rPr>
                <w:sz w:val="28"/>
                <w:szCs w:val="28"/>
              </w:rPr>
              <w:t xml:space="preserve">Местный бюджет – </w:t>
            </w:r>
            <w:r w:rsidR="004D13B1">
              <w:rPr>
                <w:sz w:val="28"/>
                <w:szCs w:val="28"/>
              </w:rPr>
              <w:t>4,931</w:t>
            </w:r>
            <w:r w:rsidR="00CF4049">
              <w:rPr>
                <w:sz w:val="28"/>
                <w:szCs w:val="28"/>
              </w:rPr>
              <w:t xml:space="preserve"> тыс.</w:t>
            </w:r>
            <w:r w:rsidRPr="00284941">
              <w:rPr>
                <w:sz w:val="28"/>
                <w:szCs w:val="28"/>
              </w:rPr>
              <w:t xml:space="preserve"> рублей</w:t>
            </w:r>
          </w:p>
          <w:p w:rsidR="005B6DCB" w:rsidRPr="00B34D9A" w:rsidRDefault="005B6DC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0F2F34">
              <w:rPr>
                <w:sz w:val="28"/>
                <w:szCs w:val="28"/>
              </w:rPr>
              <w:t>2</w:t>
            </w:r>
            <w:r w:rsidR="003E53A6">
              <w:rPr>
                <w:sz w:val="28"/>
                <w:szCs w:val="28"/>
              </w:rPr>
              <w:t>6</w:t>
            </w:r>
            <w:r w:rsidR="000F2F34">
              <w:rPr>
                <w:sz w:val="28"/>
                <w:szCs w:val="28"/>
              </w:rPr>
              <w:t>55,429</w:t>
            </w:r>
            <w:r w:rsidR="00DE02E0" w:rsidRPr="00DE02E0">
              <w:rPr>
                <w:sz w:val="28"/>
                <w:szCs w:val="28"/>
              </w:rPr>
              <w:t xml:space="preserve"> </w:t>
            </w:r>
            <w:r w:rsidR="00CF4049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рублей</w:t>
            </w:r>
            <w:r w:rsidR="00092412">
              <w:rPr>
                <w:sz w:val="28"/>
                <w:szCs w:val="28"/>
              </w:rPr>
              <w:t xml:space="preserve">, </w:t>
            </w:r>
            <w:r w:rsidR="00092412" w:rsidRPr="00092412">
              <w:rPr>
                <w:sz w:val="28"/>
                <w:szCs w:val="28"/>
              </w:rPr>
              <w:t>в т.ч.</w:t>
            </w:r>
          </w:p>
          <w:p w:rsidR="00284941" w:rsidRPr="00284941" w:rsidRDefault="00284941" w:rsidP="00284941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4941">
              <w:rPr>
                <w:sz w:val="28"/>
                <w:szCs w:val="28"/>
              </w:rPr>
              <w:t xml:space="preserve">Краевой бюджет -  </w:t>
            </w:r>
            <w:r w:rsidR="000F2F34">
              <w:rPr>
                <w:sz w:val="28"/>
                <w:szCs w:val="28"/>
              </w:rPr>
              <w:t>2628,874</w:t>
            </w:r>
            <w:r w:rsidRPr="00284941">
              <w:rPr>
                <w:sz w:val="28"/>
                <w:szCs w:val="28"/>
              </w:rPr>
              <w:t xml:space="preserve"> рублей</w:t>
            </w:r>
          </w:p>
          <w:p w:rsidR="00F151C1" w:rsidRDefault="00284941" w:rsidP="0085748D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4941">
              <w:rPr>
                <w:sz w:val="28"/>
                <w:szCs w:val="28"/>
              </w:rPr>
              <w:t xml:space="preserve">Местный бюджет – </w:t>
            </w:r>
            <w:r w:rsidR="000F2F34">
              <w:rPr>
                <w:sz w:val="28"/>
                <w:szCs w:val="28"/>
              </w:rPr>
              <w:t>26,555</w:t>
            </w:r>
            <w:r w:rsidR="00DE02E0">
              <w:rPr>
                <w:sz w:val="28"/>
                <w:szCs w:val="28"/>
              </w:rPr>
              <w:t xml:space="preserve"> тыс.</w:t>
            </w:r>
            <w:r w:rsidRPr="00284941">
              <w:rPr>
                <w:sz w:val="28"/>
                <w:szCs w:val="28"/>
              </w:rPr>
              <w:t xml:space="preserve"> рублей</w:t>
            </w:r>
          </w:p>
          <w:p w:rsidR="009D0CD9" w:rsidRPr="009D0CD9" w:rsidRDefault="009D0CD9" w:rsidP="008A107D">
            <w:pPr>
              <w:tabs>
                <w:tab w:val="left" w:pos="555"/>
              </w:tabs>
              <w:ind w:left="318"/>
              <w:jc w:val="both"/>
              <w:rPr>
                <w:sz w:val="28"/>
                <w:szCs w:val="28"/>
              </w:rPr>
            </w:pPr>
            <w:r w:rsidRPr="009D0CD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D0CD9">
              <w:rPr>
                <w:sz w:val="28"/>
                <w:szCs w:val="28"/>
              </w:rPr>
              <w:t xml:space="preserve"> год –</w:t>
            </w:r>
            <w:r w:rsidR="000F2F34">
              <w:rPr>
                <w:sz w:val="28"/>
                <w:szCs w:val="28"/>
              </w:rPr>
              <w:t>26,255</w:t>
            </w:r>
            <w:r w:rsidRPr="009D0CD9">
              <w:rPr>
                <w:sz w:val="28"/>
                <w:szCs w:val="28"/>
              </w:rPr>
              <w:t xml:space="preserve"> тыс.рублей, в т.ч.</w:t>
            </w:r>
          </w:p>
          <w:p w:rsidR="009D0CD9" w:rsidRPr="009D0CD9" w:rsidRDefault="009D0CD9" w:rsidP="009D0CD9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 w:rsidRPr="009D0CD9">
              <w:rPr>
                <w:sz w:val="28"/>
                <w:szCs w:val="28"/>
              </w:rPr>
              <w:t xml:space="preserve">    Краевой бюджет -  0,00 рублей</w:t>
            </w:r>
          </w:p>
          <w:p w:rsidR="009D0CD9" w:rsidRDefault="009D0CD9" w:rsidP="009D0CD9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 w:rsidRPr="009D0CD9">
              <w:rPr>
                <w:sz w:val="28"/>
                <w:szCs w:val="28"/>
              </w:rPr>
              <w:t xml:space="preserve">    Местный бюджет – </w:t>
            </w:r>
            <w:r w:rsidR="000F2F34">
              <w:rPr>
                <w:sz w:val="28"/>
                <w:szCs w:val="28"/>
              </w:rPr>
              <w:t>26,255</w:t>
            </w:r>
            <w:r w:rsidRPr="009D0CD9">
              <w:rPr>
                <w:sz w:val="28"/>
                <w:szCs w:val="28"/>
              </w:rPr>
              <w:t xml:space="preserve"> тыс. рублей</w:t>
            </w:r>
          </w:p>
          <w:p w:rsidR="008A107D" w:rsidRPr="008A107D" w:rsidRDefault="008A107D" w:rsidP="008A107D">
            <w:pPr>
              <w:tabs>
                <w:tab w:val="left" w:pos="555"/>
              </w:tabs>
              <w:ind w:firstLine="318"/>
              <w:jc w:val="both"/>
              <w:rPr>
                <w:sz w:val="28"/>
                <w:szCs w:val="28"/>
              </w:rPr>
            </w:pPr>
            <w:r w:rsidRPr="008A107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8A107D">
              <w:rPr>
                <w:sz w:val="28"/>
                <w:szCs w:val="28"/>
              </w:rPr>
              <w:t xml:space="preserve"> год –</w:t>
            </w:r>
            <w:r w:rsidR="00314255">
              <w:rPr>
                <w:sz w:val="28"/>
                <w:szCs w:val="28"/>
              </w:rPr>
              <w:t>0,00</w:t>
            </w:r>
            <w:r w:rsidRPr="008A107D">
              <w:rPr>
                <w:sz w:val="28"/>
                <w:szCs w:val="28"/>
              </w:rPr>
              <w:t xml:space="preserve"> тыс.рублей, в т.ч.</w:t>
            </w:r>
          </w:p>
          <w:p w:rsidR="008A107D" w:rsidRPr="008A107D" w:rsidRDefault="008A107D" w:rsidP="008A107D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 w:rsidRPr="008A107D">
              <w:rPr>
                <w:sz w:val="28"/>
                <w:szCs w:val="28"/>
              </w:rPr>
              <w:t xml:space="preserve">    Краевой бюджет -  0,00 рублей</w:t>
            </w:r>
          </w:p>
          <w:p w:rsidR="008A107D" w:rsidRPr="00B34D9A" w:rsidRDefault="008A107D" w:rsidP="00314255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 w:rsidRPr="008A107D">
              <w:rPr>
                <w:sz w:val="28"/>
                <w:szCs w:val="28"/>
              </w:rPr>
              <w:t xml:space="preserve">    Местный бюджет – </w:t>
            </w:r>
            <w:r w:rsidR="00314255">
              <w:rPr>
                <w:sz w:val="28"/>
                <w:szCs w:val="28"/>
              </w:rPr>
              <w:t>0,00</w:t>
            </w:r>
            <w:r w:rsidRPr="008A107D">
              <w:rPr>
                <w:sz w:val="28"/>
                <w:szCs w:val="28"/>
              </w:rPr>
              <w:t xml:space="preserve"> тыс. рублей</w:t>
            </w:r>
          </w:p>
        </w:tc>
      </w:tr>
      <w:tr w:rsidR="00F151C1" w:rsidRPr="00B34D9A" w:rsidTr="00F151C1">
        <w:trPr>
          <w:trHeight w:val="1380"/>
        </w:trPr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lastRenderedPageBreak/>
              <w:t>Организация управления и система контроля за исполнением Подпрограммы</w:t>
            </w:r>
          </w:p>
        </w:tc>
        <w:tc>
          <w:tcPr>
            <w:tcW w:w="6096" w:type="dxa"/>
            <w:shd w:val="clear" w:color="auto" w:fill="auto"/>
          </w:tcPr>
          <w:p w:rsidR="00F151C1" w:rsidRPr="00B34D9A" w:rsidRDefault="00F151C1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Контроль за исполнением Подпрограммы осуществляет Заказчик Подпрограммы</w:t>
            </w:r>
          </w:p>
        </w:tc>
      </w:tr>
      <w:tr w:rsidR="00F151C1" w:rsidRPr="00B34D9A" w:rsidTr="00F151C1">
        <w:trPr>
          <w:trHeight w:val="1380"/>
        </w:trPr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096" w:type="dxa"/>
            <w:shd w:val="clear" w:color="auto" w:fill="auto"/>
          </w:tcPr>
          <w:p w:rsidR="00F151C1" w:rsidRPr="00B34D9A" w:rsidRDefault="005C5FED" w:rsidP="002375A9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0E073A">
              <w:rPr>
                <w:bCs/>
                <w:sz w:val="28"/>
                <w:szCs w:val="28"/>
              </w:rPr>
              <w:t xml:space="preserve">Снабжение населения </w:t>
            </w:r>
            <w:r w:rsidR="00D06266" w:rsidRPr="000E073A">
              <w:rPr>
                <w:bCs/>
                <w:sz w:val="28"/>
                <w:szCs w:val="28"/>
              </w:rPr>
              <w:t xml:space="preserve">сельских поселений </w:t>
            </w:r>
            <w:r w:rsidRPr="000E073A">
              <w:rPr>
                <w:bCs/>
                <w:sz w:val="28"/>
                <w:szCs w:val="28"/>
              </w:rPr>
              <w:t xml:space="preserve">Черниговского муниципального района  твердым топливом (дровами) </w:t>
            </w:r>
            <w:r w:rsidR="00C7448E" w:rsidRPr="000E073A">
              <w:rPr>
                <w:bCs/>
                <w:sz w:val="28"/>
                <w:szCs w:val="28"/>
              </w:rPr>
              <w:t>–</w:t>
            </w:r>
            <w:r w:rsidRPr="000E073A">
              <w:rPr>
                <w:bCs/>
                <w:sz w:val="28"/>
                <w:szCs w:val="28"/>
              </w:rPr>
              <w:t xml:space="preserve"> </w:t>
            </w:r>
            <w:r w:rsidR="002375A9">
              <w:rPr>
                <w:sz w:val="28"/>
                <w:szCs w:val="28"/>
              </w:rPr>
              <w:t>67</w:t>
            </w:r>
            <w:r w:rsidR="00F151C1" w:rsidRPr="000E073A">
              <w:rPr>
                <w:sz w:val="28"/>
                <w:szCs w:val="28"/>
              </w:rPr>
              <w:t>%;</w:t>
            </w:r>
          </w:p>
        </w:tc>
      </w:tr>
      <w:tr w:rsidR="00F151C1" w:rsidRPr="00B34D9A" w:rsidTr="00F151C1"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6"/>
              </w:rPr>
            </w:pP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6096" w:type="dxa"/>
            <w:shd w:val="clear" w:color="auto" w:fill="auto"/>
          </w:tcPr>
          <w:p w:rsidR="000A39B7" w:rsidRDefault="000A39B7" w:rsidP="000A39B7">
            <w:pPr>
              <w:autoSpaceDE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  <w:p w:rsidR="00F151C1" w:rsidRPr="00B34D9A" w:rsidRDefault="000A39B7" w:rsidP="001A19D9">
            <w:pPr>
              <w:autoSpaceDE w:val="0"/>
              <w:snapToGrid w:val="0"/>
              <w:ind w:firstLine="284"/>
              <w:jc w:val="both"/>
              <w:rPr>
                <w:sz w:val="24"/>
              </w:rPr>
            </w:pPr>
            <w:r w:rsidRPr="000A39B7">
              <w:rPr>
                <w:sz w:val="28"/>
                <w:szCs w:val="28"/>
              </w:rPr>
              <w:t>Снабжение населения</w:t>
            </w:r>
            <w:r w:rsidR="00D06266">
              <w:rPr>
                <w:sz w:val="28"/>
                <w:szCs w:val="28"/>
              </w:rPr>
              <w:t xml:space="preserve"> сельских поселений</w:t>
            </w:r>
            <w:r w:rsidRPr="000A39B7">
              <w:rPr>
                <w:sz w:val="28"/>
                <w:szCs w:val="28"/>
              </w:rPr>
              <w:t xml:space="preserve"> Черниговского муниципального района</w:t>
            </w:r>
            <w:r w:rsidR="0097050F">
              <w:rPr>
                <w:sz w:val="28"/>
                <w:szCs w:val="28"/>
              </w:rPr>
              <w:t>, проживающ</w:t>
            </w:r>
            <w:r w:rsidR="001A19D9">
              <w:rPr>
                <w:sz w:val="28"/>
                <w:szCs w:val="28"/>
              </w:rPr>
              <w:t>его</w:t>
            </w:r>
            <w:r w:rsidR="0097050F">
              <w:rPr>
                <w:sz w:val="28"/>
                <w:szCs w:val="28"/>
              </w:rPr>
              <w:t xml:space="preserve"> в д</w:t>
            </w:r>
            <w:r w:rsidR="002F540F">
              <w:rPr>
                <w:sz w:val="28"/>
                <w:szCs w:val="28"/>
              </w:rPr>
              <w:t>о</w:t>
            </w:r>
            <w:r w:rsidR="0097050F">
              <w:rPr>
                <w:sz w:val="28"/>
                <w:szCs w:val="28"/>
              </w:rPr>
              <w:t>мах с печным отоплением,</w:t>
            </w:r>
            <w:r w:rsidRPr="000A39B7">
              <w:rPr>
                <w:sz w:val="28"/>
                <w:szCs w:val="28"/>
              </w:rPr>
              <w:t xml:space="preserve">  твердым топливом (дровами)</w:t>
            </w:r>
          </w:p>
        </w:tc>
      </w:tr>
    </w:tbl>
    <w:p w:rsidR="00F151C1" w:rsidRPr="00B34D9A" w:rsidRDefault="00F151C1" w:rsidP="00F151C1">
      <w:pPr>
        <w:pageBreakBefore/>
        <w:ind w:firstLine="7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lastRenderedPageBreak/>
        <w:t>Введение</w:t>
      </w:r>
    </w:p>
    <w:p w:rsidR="00F151C1" w:rsidRPr="00B34D9A" w:rsidRDefault="00F151C1" w:rsidP="00F151C1">
      <w:pPr>
        <w:ind w:firstLine="709"/>
        <w:jc w:val="both"/>
        <w:rPr>
          <w:sz w:val="26"/>
        </w:rPr>
      </w:pPr>
    </w:p>
    <w:p w:rsidR="008C42ED" w:rsidRPr="008C42ED" w:rsidRDefault="00F151C1" w:rsidP="008C42ED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</w:rPr>
      </w:pPr>
      <w:r w:rsidRPr="00B34D9A">
        <w:rPr>
          <w:sz w:val="28"/>
        </w:rPr>
        <w:t xml:space="preserve"> </w:t>
      </w:r>
      <w:r w:rsidR="008C42ED">
        <w:rPr>
          <w:sz w:val="28"/>
        </w:rPr>
        <w:t>Подпрограмм</w:t>
      </w:r>
      <w:r w:rsidR="00C445A2">
        <w:rPr>
          <w:sz w:val="28"/>
        </w:rPr>
        <w:t xml:space="preserve">а </w:t>
      </w:r>
      <w:r w:rsidR="008C42ED">
        <w:rPr>
          <w:sz w:val="28"/>
        </w:rPr>
        <w:t xml:space="preserve"> предусматривает</w:t>
      </w:r>
      <w:r w:rsidR="008C42ED" w:rsidRPr="008C42ED">
        <w:rPr>
          <w:sz w:val="28"/>
        </w:rPr>
        <w:t xml:space="preserve"> организаци</w:t>
      </w:r>
      <w:r w:rsidR="00C445A2">
        <w:rPr>
          <w:sz w:val="28"/>
        </w:rPr>
        <w:t>ю</w:t>
      </w:r>
      <w:r w:rsidR="008C42ED" w:rsidRPr="008C42ED">
        <w:rPr>
          <w:sz w:val="28"/>
        </w:rPr>
        <w:t xml:space="preserve"> снабжения населения</w:t>
      </w:r>
      <w:r w:rsidR="00D06266">
        <w:rPr>
          <w:sz w:val="28"/>
        </w:rPr>
        <w:t xml:space="preserve"> сельских поселений </w:t>
      </w:r>
      <w:r w:rsidR="008C42ED" w:rsidRPr="008C42ED">
        <w:rPr>
          <w:sz w:val="28"/>
        </w:rPr>
        <w:t xml:space="preserve"> </w:t>
      </w:r>
      <w:r w:rsidR="00C445A2">
        <w:rPr>
          <w:sz w:val="28"/>
        </w:rPr>
        <w:t>Черниговского</w:t>
      </w:r>
      <w:r w:rsidR="008C42ED" w:rsidRPr="008C42ED">
        <w:rPr>
          <w:sz w:val="28"/>
        </w:rPr>
        <w:t xml:space="preserve"> муниципального района твердым топливом (дровами)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C445A2">
        <w:rPr>
          <w:sz w:val="28"/>
        </w:rPr>
        <w:t>Черниговского</w:t>
      </w:r>
      <w:r w:rsidR="008C42ED" w:rsidRPr="008C42ED">
        <w:rPr>
          <w:sz w:val="28"/>
        </w:rPr>
        <w:t xml:space="preserve"> муниципального района </w:t>
      </w:r>
      <w:r w:rsidR="002375A9">
        <w:rPr>
          <w:sz w:val="28"/>
        </w:rPr>
        <w:t>на условиях софинансирования с привлечением средств краевого бюджета</w:t>
      </w:r>
      <w:r w:rsidR="008C42ED" w:rsidRPr="008C42ED">
        <w:rPr>
          <w:sz w:val="28"/>
        </w:rPr>
        <w:t xml:space="preserve">. </w:t>
      </w:r>
    </w:p>
    <w:p w:rsidR="008C42ED" w:rsidRPr="00B34D9A" w:rsidRDefault="003D3BC2" w:rsidP="008C42ED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pacing w:val="-1"/>
          <w:sz w:val="28"/>
          <w:szCs w:val="28"/>
        </w:rPr>
      </w:pPr>
      <w:r>
        <w:rPr>
          <w:sz w:val="28"/>
        </w:rPr>
        <w:t xml:space="preserve">Подпрограмма </w:t>
      </w:r>
      <w:r w:rsidR="008C42ED" w:rsidRPr="008C42ED">
        <w:rPr>
          <w:sz w:val="28"/>
        </w:rPr>
        <w:t xml:space="preserve"> определяет правовые, экономические и организационные основы отношений по организации снабжения населения </w:t>
      </w:r>
      <w:r>
        <w:rPr>
          <w:sz w:val="28"/>
        </w:rPr>
        <w:t>Черниговского</w:t>
      </w:r>
      <w:r w:rsidR="008C42ED" w:rsidRPr="008C42ED">
        <w:rPr>
          <w:sz w:val="28"/>
        </w:rPr>
        <w:t xml:space="preserve"> муниципального района твердым топливом (дровами).</w:t>
      </w:r>
    </w:p>
    <w:p w:rsidR="00F151C1" w:rsidRPr="00B34D9A" w:rsidRDefault="00F151C1" w:rsidP="00F151C1">
      <w:pPr>
        <w:shd w:val="clear" w:color="auto" w:fill="FFFFFF"/>
        <w:ind w:firstLine="533"/>
        <w:jc w:val="both"/>
        <w:rPr>
          <w:spacing w:val="-1"/>
          <w:sz w:val="28"/>
          <w:szCs w:val="28"/>
        </w:rPr>
      </w:pPr>
    </w:p>
    <w:p w:rsidR="00F151C1" w:rsidRPr="00B34D9A" w:rsidRDefault="00F151C1" w:rsidP="00F151C1">
      <w:pPr>
        <w:ind w:firstLine="709"/>
        <w:jc w:val="both"/>
        <w:rPr>
          <w:sz w:val="28"/>
          <w:szCs w:val="28"/>
        </w:rPr>
      </w:pPr>
    </w:p>
    <w:p w:rsidR="00F151C1" w:rsidRPr="00B34D9A" w:rsidRDefault="00F151C1" w:rsidP="00F151C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  <w:lang w:val="en-US"/>
        </w:rPr>
        <w:t>I</w:t>
      </w:r>
      <w:r w:rsidRPr="00B34D9A">
        <w:rPr>
          <w:b/>
          <w:bCs/>
          <w:sz w:val="26"/>
        </w:rPr>
        <w:t xml:space="preserve">. Содержание проблемы и обоснование необходимости ее решения  </w:t>
      </w:r>
    </w:p>
    <w:p w:rsidR="00F151C1" w:rsidRPr="00B34D9A" w:rsidRDefault="00F151C1" w:rsidP="00F151C1">
      <w:pPr>
        <w:ind w:firstLine="709"/>
        <w:jc w:val="both"/>
        <w:rPr>
          <w:sz w:val="26"/>
        </w:rPr>
      </w:pPr>
    </w:p>
    <w:p w:rsidR="00F151C1" w:rsidRDefault="00F151C1" w:rsidP="00245DAB">
      <w:pPr>
        <w:shd w:val="clear" w:color="auto" w:fill="FFFFFF"/>
        <w:tabs>
          <w:tab w:val="left" w:pos="1008"/>
        </w:tabs>
        <w:jc w:val="both"/>
        <w:rPr>
          <w:sz w:val="28"/>
        </w:rPr>
      </w:pPr>
      <w:r w:rsidRPr="00B34D9A">
        <w:rPr>
          <w:sz w:val="28"/>
        </w:rPr>
        <w:t xml:space="preserve">  </w:t>
      </w:r>
      <w:r w:rsidR="00245DAB">
        <w:rPr>
          <w:sz w:val="28"/>
        </w:rPr>
        <w:t xml:space="preserve"> </w:t>
      </w:r>
      <w:r w:rsidR="00A45063">
        <w:rPr>
          <w:sz w:val="28"/>
        </w:rPr>
        <w:t xml:space="preserve">   </w:t>
      </w:r>
      <w:r w:rsidR="00245DAB">
        <w:rPr>
          <w:sz w:val="28"/>
        </w:rPr>
        <w:t xml:space="preserve">На территории </w:t>
      </w:r>
      <w:r w:rsidR="00210422">
        <w:rPr>
          <w:sz w:val="28"/>
        </w:rPr>
        <w:t xml:space="preserve">сельских поселений </w:t>
      </w:r>
      <w:r w:rsidR="00245DAB">
        <w:rPr>
          <w:sz w:val="28"/>
        </w:rPr>
        <w:t>Черниговского</w:t>
      </w:r>
      <w:r w:rsidR="00210422">
        <w:rPr>
          <w:sz w:val="28"/>
        </w:rPr>
        <w:t xml:space="preserve"> муниципального</w:t>
      </w:r>
      <w:r w:rsidR="00245DAB">
        <w:rPr>
          <w:sz w:val="28"/>
        </w:rPr>
        <w:t xml:space="preserve"> района</w:t>
      </w:r>
      <w:r w:rsidR="00210422">
        <w:rPr>
          <w:sz w:val="28"/>
        </w:rPr>
        <w:t xml:space="preserve"> </w:t>
      </w:r>
      <w:r w:rsidR="009D7875">
        <w:rPr>
          <w:sz w:val="28"/>
        </w:rPr>
        <w:t>имеются</w:t>
      </w:r>
      <w:r w:rsidR="006100E2">
        <w:rPr>
          <w:sz w:val="28"/>
        </w:rPr>
        <w:t xml:space="preserve"> жилые дома с печным отоплением площадью 302600,00 м2.</w:t>
      </w:r>
      <w:r w:rsidR="00210422">
        <w:rPr>
          <w:sz w:val="28"/>
        </w:rPr>
        <w:t xml:space="preserve"> </w:t>
      </w:r>
      <w:r w:rsidR="00245DAB">
        <w:rPr>
          <w:sz w:val="28"/>
        </w:rPr>
        <w:t xml:space="preserve"> </w:t>
      </w:r>
    </w:p>
    <w:p w:rsidR="00575623" w:rsidRPr="00575623" w:rsidRDefault="00A45063" w:rsidP="00245DAB">
      <w:pPr>
        <w:shd w:val="clear" w:color="auto" w:fill="FFFFFF"/>
        <w:tabs>
          <w:tab w:val="left" w:pos="1008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575623" w:rsidRPr="00575623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845BF">
        <w:rPr>
          <w:rFonts w:eastAsia="Calibri"/>
          <w:sz w:val="28"/>
          <w:szCs w:val="28"/>
        </w:rPr>
        <w:t xml:space="preserve"> </w:t>
      </w:r>
      <w:r w:rsidR="002972E3">
        <w:rPr>
          <w:rFonts w:eastAsia="Calibri"/>
          <w:sz w:val="28"/>
          <w:szCs w:val="28"/>
        </w:rPr>
        <w:t xml:space="preserve">предоставляет право покупки </w:t>
      </w:r>
      <w:r w:rsidR="007D2081">
        <w:rPr>
          <w:rFonts w:eastAsia="Calibri"/>
          <w:sz w:val="28"/>
          <w:szCs w:val="28"/>
        </w:rPr>
        <w:t xml:space="preserve">твердого </w:t>
      </w:r>
      <w:r w:rsidR="002972E3">
        <w:rPr>
          <w:rFonts w:eastAsia="Calibri"/>
          <w:sz w:val="28"/>
          <w:szCs w:val="28"/>
        </w:rPr>
        <w:t>топлива</w:t>
      </w:r>
      <w:r w:rsidR="007D2081">
        <w:rPr>
          <w:rFonts w:eastAsia="Calibri"/>
          <w:sz w:val="28"/>
          <w:szCs w:val="28"/>
        </w:rPr>
        <w:t xml:space="preserve"> (дрова)</w:t>
      </w:r>
      <w:r w:rsidR="007D2081" w:rsidRPr="007D2081">
        <w:rPr>
          <w:sz w:val="28"/>
          <w:szCs w:val="28"/>
        </w:rPr>
        <w:t xml:space="preserve"> </w:t>
      </w:r>
      <w:r w:rsidR="007D2081" w:rsidRPr="00FB510A">
        <w:rPr>
          <w:sz w:val="28"/>
          <w:szCs w:val="28"/>
        </w:rPr>
        <w:t>собственникам или нанимателям жилого дома с печным отоплением, либо лицу, проживающему по данному адресу (члену семьи собственника</w:t>
      </w:r>
      <w:r w:rsidR="007D2081">
        <w:rPr>
          <w:sz w:val="28"/>
          <w:szCs w:val="28"/>
        </w:rPr>
        <w:t> </w:t>
      </w:r>
      <w:r w:rsidR="007D2081" w:rsidRPr="00FB510A">
        <w:rPr>
          <w:sz w:val="28"/>
          <w:szCs w:val="28"/>
        </w:rPr>
        <w:t>или</w:t>
      </w:r>
      <w:r w:rsidR="007D2081">
        <w:rPr>
          <w:sz w:val="28"/>
          <w:szCs w:val="28"/>
        </w:rPr>
        <w:t> </w:t>
      </w:r>
      <w:r w:rsidR="007D2081" w:rsidRPr="00FB510A">
        <w:rPr>
          <w:sz w:val="28"/>
          <w:szCs w:val="28"/>
        </w:rPr>
        <w:t>нанимателя)</w:t>
      </w:r>
      <w:r w:rsidR="007D2081">
        <w:rPr>
          <w:sz w:val="28"/>
          <w:szCs w:val="28"/>
        </w:rPr>
        <w:t>.</w:t>
      </w:r>
      <w:r w:rsidR="007D2081">
        <w:rPr>
          <w:rFonts w:eastAsia="Calibri"/>
          <w:sz w:val="28"/>
          <w:szCs w:val="28"/>
        </w:rPr>
        <w:t xml:space="preserve"> </w:t>
      </w:r>
    </w:p>
    <w:p w:rsidR="00F151C1" w:rsidRPr="00B34D9A" w:rsidRDefault="00F151C1" w:rsidP="00F151C1">
      <w:pPr>
        <w:ind w:firstLine="709"/>
        <w:jc w:val="both"/>
        <w:rPr>
          <w:sz w:val="26"/>
        </w:rPr>
      </w:pPr>
    </w:p>
    <w:p w:rsidR="00F151C1" w:rsidRPr="00B34D9A" w:rsidRDefault="00F151C1" w:rsidP="00F151C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>2. Цели и задачи подпрограммы.</w:t>
      </w:r>
    </w:p>
    <w:p w:rsidR="00F151C1" w:rsidRPr="00B34D9A" w:rsidRDefault="00F151C1" w:rsidP="00F151C1">
      <w:pPr>
        <w:ind w:firstLine="709"/>
        <w:jc w:val="both"/>
        <w:rPr>
          <w:sz w:val="26"/>
        </w:rPr>
      </w:pPr>
    </w:p>
    <w:p w:rsidR="00F151C1" w:rsidRPr="00B34D9A" w:rsidRDefault="00F151C1" w:rsidP="00F151C1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B34D9A">
        <w:rPr>
          <w:spacing w:val="6"/>
          <w:sz w:val="28"/>
          <w:szCs w:val="28"/>
        </w:rPr>
        <w:t xml:space="preserve">Основной целью Подпрограммы является: </w:t>
      </w:r>
      <w:r w:rsidR="00A45063">
        <w:rPr>
          <w:spacing w:val="6"/>
          <w:sz w:val="28"/>
          <w:szCs w:val="28"/>
        </w:rPr>
        <w:t>с</w:t>
      </w:r>
      <w:r w:rsidR="00A45063" w:rsidRPr="00A45063">
        <w:rPr>
          <w:spacing w:val="6"/>
          <w:sz w:val="28"/>
          <w:szCs w:val="28"/>
        </w:rPr>
        <w:t>набжение населения сельских поселений Черниговского муниципального района  твердым топливом (дровами)</w:t>
      </w:r>
      <w:r w:rsidR="005679E7">
        <w:rPr>
          <w:spacing w:val="6"/>
          <w:sz w:val="28"/>
          <w:szCs w:val="28"/>
        </w:rPr>
        <w:t xml:space="preserve"> по ценам, утвержденным департаментом по тарифам Администрации Приморского края.</w:t>
      </w:r>
    </w:p>
    <w:p w:rsidR="00F151C1" w:rsidRPr="00B34D9A" w:rsidRDefault="00F151C1" w:rsidP="00F151C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</w:p>
    <w:p w:rsidR="00F151C1" w:rsidRPr="00B34D9A" w:rsidRDefault="00F151C1" w:rsidP="00F151C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center"/>
        <w:rPr>
          <w:b/>
          <w:sz w:val="26"/>
          <w:szCs w:val="26"/>
        </w:rPr>
      </w:pPr>
      <w:r w:rsidRPr="00B34D9A">
        <w:rPr>
          <w:b/>
          <w:sz w:val="26"/>
          <w:szCs w:val="26"/>
        </w:rPr>
        <w:t>3. Сроки и этапы реализации Подпрограммы</w:t>
      </w:r>
    </w:p>
    <w:p w:rsidR="00F151C1" w:rsidRPr="00B34D9A" w:rsidRDefault="007015D3" w:rsidP="00F151C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F151C1" w:rsidRPr="00B34D9A">
        <w:rPr>
          <w:sz w:val="28"/>
          <w:szCs w:val="28"/>
        </w:rPr>
        <w:t xml:space="preserve">реализуется в </w:t>
      </w:r>
      <w:r>
        <w:rPr>
          <w:sz w:val="28"/>
          <w:szCs w:val="28"/>
        </w:rPr>
        <w:t>2019</w:t>
      </w:r>
      <w:r w:rsidR="001014F0">
        <w:rPr>
          <w:sz w:val="28"/>
          <w:szCs w:val="28"/>
        </w:rPr>
        <w:t>-202</w:t>
      </w:r>
      <w:r w:rsidR="003E1E18">
        <w:rPr>
          <w:sz w:val="28"/>
          <w:szCs w:val="28"/>
        </w:rPr>
        <w:t>4</w:t>
      </w:r>
      <w:r w:rsidR="00F151C1" w:rsidRPr="00B34D9A">
        <w:rPr>
          <w:sz w:val="28"/>
          <w:szCs w:val="28"/>
        </w:rPr>
        <w:t xml:space="preserve"> год</w:t>
      </w:r>
      <w:r w:rsidR="001014F0">
        <w:rPr>
          <w:sz w:val="28"/>
          <w:szCs w:val="28"/>
        </w:rPr>
        <w:t>ы</w:t>
      </w:r>
      <w:r w:rsidR="00F151C1" w:rsidRPr="00B34D9A">
        <w:rPr>
          <w:sz w:val="28"/>
          <w:szCs w:val="28"/>
        </w:rPr>
        <w:t>.</w:t>
      </w:r>
    </w:p>
    <w:p w:rsidR="00F151C1" w:rsidRPr="00B34D9A" w:rsidRDefault="00F151C1" w:rsidP="00F151C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</w:p>
    <w:p w:rsidR="00F151C1" w:rsidRPr="00B34D9A" w:rsidRDefault="00F151C1" w:rsidP="00F151C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>4. Перечень подпрограммных мероприятий</w:t>
      </w:r>
    </w:p>
    <w:p w:rsidR="00F151C1" w:rsidRPr="00B34D9A" w:rsidRDefault="00F151C1" w:rsidP="00F151C1">
      <w:pPr>
        <w:ind w:firstLine="709"/>
        <w:rPr>
          <w:sz w:val="28"/>
          <w:szCs w:val="28"/>
        </w:rPr>
      </w:pPr>
      <w:r w:rsidRPr="00B34D9A">
        <w:rPr>
          <w:sz w:val="26"/>
        </w:rPr>
        <w:t xml:space="preserve">        </w:t>
      </w:r>
      <w:r w:rsidRPr="00B34D9A">
        <w:rPr>
          <w:sz w:val="28"/>
          <w:szCs w:val="28"/>
        </w:rPr>
        <w:t>Основные мероприятия Подпрограммы направлены на достижение целей Подпрограммы -</w:t>
      </w:r>
      <w:r w:rsidR="009F5D84">
        <w:rPr>
          <w:sz w:val="28"/>
          <w:szCs w:val="28"/>
        </w:rPr>
        <w:t xml:space="preserve"> с</w:t>
      </w:r>
      <w:r w:rsidR="009F5D84" w:rsidRPr="00071923">
        <w:rPr>
          <w:bCs/>
          <w:sz w:val="28"/>
          <w:szCs w:val="28"/>
        </w:rPr>
        <w:t xml:space="preserve">набжение населения </w:t>
      </w:r>
      <w:r w:rsidR="009F5D84">
        <w:rPr>
          <w:bCs/>
          <w:sz w:val="28"/>
          <w:szCs w:val="28"/>
        </w:rPr>
        <w:t xml:space="preserve">сельских поселений </w:t>
      </w:r>
      <w:r w:rsidR="009F5D84" w:rsidRPr="00071923">
        <w:rPr>
          <w:bCs/>
          <w:sz w:val="28"/>
          <w:szCs w:val="28"/>
        </w:rPr>
        <w:t>Черниговского муниципального района  твердым топливом (дровами)</w:t>
      </w:r>
      <w:r w:rsidR="00FC3798" w:rsidRPr="00FC3798">
        <w:t xml:space="preserve"> </w:t>
      </w:r>
      <w:r w:rsidR="00FC3798" w:rsidRPr="00FC3798">
        <w:rPr>
          <w:bCs/>
          <w:sz w:val="28"/>
          <w:szCs w:val="28"/>
        </w:rPr>
        <w:t>по ценам, утвержденным департаментом по тарифам Администрации Приморского края</w:t>
      </w:r>
      <w:r w:rsidR="00FC3798">
        <w:rPr>
          <w:bCs/>
          <w:sz w:val="28"/>
          <w:szCs w:val="28"/>
        </w:rPr>
        <w:t xml:space="preserve"> </w:t>
      </w:r>
      <w:r w:rsidRPr="00B34D9A">
        <w:rPr>
          <w:sz w:val="28"/>
          <w:szCs w:val="28"/>
        </w:rPr>
        <w:t>.</w:t>
      </w:r>
    </w:p>
    <w:p w:rsidR="00F151C1" w:rsidRDefault="00F151C1" w:rsidP="00F151C1">
      <w:pPr>
        <w:shd w:val="clear" w:color="auto" w:fill="FFFFFF"/>
        <w:rPr>
          <w:sz w:val="28"/>
        </w:rPr>
      </w:pPr>
      <w:r w:rsidRPr="00B34D9A">
        <w:rPr>
          <w:sz w:val="28"/>
        </w:rPr>
        <w:t>Организационные мероприятия предусматривают:</w:t>
      </w:r>
    </w:p>
    <w:p w:rsidR="00545307" w:rsidRPr="00545307" w:rsidRDefault="00545307" w:rsidP="00545307">
      <w:pPr>
        <w:shd w:val="clear" w:color="auto" w:fill="FFFFFF"/>
        <w:rPr>
          <w:sz w:val="28"/>
        </w:rPr>
      </w:pPr>
      <w:r w:rsidRPr="00545307">
        <w:rPr>
          <w:sz w:val="28"/>
        </w:rPr>
        <w:t xml:space="preserve">- </w:t>
      </w:r>
      <w:r w:rsidR="002375A9">
        <w:rPr>
          <w:sz w:val="28"/>
        </w:rPr>
        <w:t>мониторинг розничных цен на твердое топливо (дрова) на территории сельских поселений Черниговского муниципального района</w:t>
      </w:r>
      <w:r w:rsidRPr="00545307">
        <w:rPr>
          <w:sz w:val="28"/>
        </w:rPr>
        <w:t>;</w:t>
      </w:r>
    </w:p>
    <w:p w:rsidR="00545307" w:rsidRPr="00545307" w:rsidRDefault="00545307" w:rsidP="00545307">
      <w:pPr>
        <w:shd w:val="clear" w:color="auto" w:fill="FFFFFF"/>
        <w:rPr>
          <w:sz w:val="28"/>
        </w:rPr>
      </w:pPr>
      <w:r w:rsidRPr="00545307">
        <w:rPr>
          <w:sz w:val="28"/>
        </w:rPr>
        <w:t xml:space="preserve">- </w:t>
      </w:r>
      <w:r>
        <w:rPr>
          <w:sz w:val="28"/>
        </w:rPr>
        <w:t>подготовка</w:t>
      </w:r>
      <w:r w:rsidRPr="00545307">
        <w:rPr>
          <w:sz w:val="28"/>
        </w:rPr>
        <w:t xml:space="preserve"> техническо</w:t>
      </w:r>
      <w:r>
        <w:rPr>
          <w:sz w:val="28"/>
        </w:rPr>
        <w:t>го</w:t>
      </w:r>
      <w:r w:rsidRPr="00545307">
        <w:rPr>
          <w:sz w:val="28"/>
        </w:rPr>
        <w:t xml:space="preserve"> задани</w:t>
      </w:r>
      <w:r>
        <w:rPr>
          <w:sz w:val="28"/>
        </w:rPr>
        <w:t>я</w:t>
      </w:r>
      <w:r w:rsidRPr="00545307">
        <w:rPr>
          <w:sz w:val="28"/>
        </w:rPr>
        <w:t xml:space="preserve"> и пров</w:t>
      </w:r>
      <w:r>
        <w:rPr>
          <w:sz w:val="28"/>
        </w:rPr>
        <w:t>едение</w:t>
      </w:r>
      <w:r w:rsidRPr="00545307">
        <w:rPr>
          <w:sz w:val="28"/>
        </w:rPr>
        <w:t xml:space="preserve"> конкурсны</w:t>
      </w:r>
      <w:r w:rsidR="0049293A">
        <w:rPr>
          <w:sz w:val="28"/>
        </w:rPr>
        <w:t>х</w:t>
      </w:r>
      <w:r w:rsidRPr="00545307">
        <w:rPr>
          <w:sz w:val="28"/>
        </w:rPr>
        <w:t xml:space="preserve"> процедур по организации снабжения населения твердым топливом (дровами);</w:t>
      </w:r>
    </w:p>
    <w:p w:rsidR="00545307" w:rsidRPr="00545307" w:rsidRDefault="00545307" w:rsidP="00545307">
      <w:pPr>
        <w:shd w:val="clear" w:color="auto" w:fill="FFFFFF"/>
        <w:rPr>
          <w:sz w:val="28"/>
        </w:rPr>
      </w:pPr>
      <w:r w:rsidRPr="00545307">
        <w:rPr>
          <w:sz w:val="28"/>
        </w:rPr>
        <w:t xml:space="preserve">   - заключ</w:t>
      </w:r>
      <w:r w:rsidR="0049293A">
        <w:rPr>
          <w:sz w:val="28"/>
        </w:rPr>
        <w:t>ение</w:t>
      </w:r>
      <w:r w:rsidRPr="00545307">
        <w:rPr>
          <w:sz w:val="28"/>
        </w:rPr>
        <w:t xml:space="preserve"> контракт</w:t>
      </w:r>
      <w:r w:rsidR="0049293A">
        <w:rPr>
          <w:sz w:val="28"/>
        </w:rPr>
        <w:t>ов</w:t>
      </w:r>
      <w:r w:rsidRPr="00545307">
        <w:rPr>
          <w:sz w:val="28"/>
        </w:rPr>
        <w:t xml:space="preserve"> на осуществление закупок товаров, работ, услуг в целях выполнения полномочий органов местного самоуправления по вопросам местного значения, на софинансирование которых </w:t>
      </w:r>
      <w:r w:rsidRPr="00545307">
        <w:rPr>
          <w:sz w:val="28"/>
        </w:rPr>
        <w:lastRenderedPageBreak/>
        <w:t>предоставляются субсидии на условиях, не предусматривающих авансовые платежи;</w:t>
      </w:r>
    </w:p>
    <w:p w:rsidR="00545307" w:rsidRPr="00545307" w:rsidRDefault="00545307" w:rsidP="00545307">
      <w:pPr>
        <w:shd w:val="clear" w:color="auto" w:fill="FFFFFF"/>
        <w:rPr>
          <w:sz w:val="28"/>
        </w:rPr>
      </w:pPr>
      <w:r w:rsidRPr="00545307">
        <w:rPr>
          <w:sz w:val="28"/>
        </w:rPr>
        <w:t>- производит расчет потребности населения муниципального образования в твёрдом топливе;</w:t>
      </w:r>
    </w:p>
    <w:p w:rsidR="00545307" w:rsidRPr="00545307" w:rsidRDefault="00545307" w:rsidP="00545307">
      <w:pPr>
        <w:shd w:val="clear" w:color="auto" w:fill="FFFFFF"/>
        <w:rPr>
          <w:sz w:val="28"/>
        </w:rPr>
      </w:pPr>
      <w:r w:rsidRPr="00545307">
        <w:rPr>
          <w:sz w:val="28"/>
        </w:rPr>
        <w:t>- контролирует деятельность топливоснабжающей организации по обеспечению населения твердым топливом (дровами);</w:t>
      </w:r>
    </w:p>
    <w:p w:rsidR="00545307" w:rsidRPr="00545307" w:rsidRDefault="00545307" w:rsidP="00545307">
      <w:pPr>
        <w:shd w:val="clear" w:color="auto" w:fill="FFFFFF"/>
        <w:rPr>
          <w:sz w:val="28"/>
        </w:rPr>
      </w:pPr>
      <w:r w:rsidRPr="00545307">
        <w:rPr>
          <w:sz w:val="28"/>
        </w:rPr>
        <w:t xml:space="preserve">- совместно с топливоснабжающей организацией информирует жителей </w:t>
      </w:r>
      <w:r w:rsidR="00027908">
        <w:rPr>
          <w:sz w:val="28"/>
        </w:rPr>
        <w:t>сельских поселений Черниговского</w:t>
      </w:r>
      <w:r w:rsidRPr="00545307">
        <w:rPr>
          <w:sz w:val="28"/>
        </w:rPr>
        <w:t xml:space="preserve"> муниципального района в средствах массовой информации по вопросам обеспечения их твердым топливом, сведения о топливоснабжающих организациях, осуществляющих обеспечение населения топливом, о порядке снабжения населения топливом и ценах на него;</w:t>
      </w:r>
    </w:p>
    <w:p w:rsidR="00545307" w:rsidRDefault="00545307" w:rsidP="00545307">
      <w:pPr>
        <w:shd w:val="clear" w:color="auto" w:fill="FFFFFF"/>
        <w:rPr>
          <w:sz w:val="28"/>
        </w:rPr>
      </w:pPr>
      <w:r w:rsidRPr="00545307">
        <w:rPr>
          <w:sz w:val="28"/>
        </w:rPr>
        <w:t>- контролирует бесперебойность снабжения населения топливом.</w:t>
      </w:r>
    </w:p>
    <w:p w:rsidR="00027908" w:rsidRPr="00B34D9A" w:rsidRDefault="00027908" w:rsidP="00545307">
      <w:pPr>
        <w:shd w:val="clear" w:color="auto" w:fill="FFFFFF"/>
        <w:rPr>
          <w:sz w:val="28"/>
        </w:rPr>
      </w:pPr>
    </w:p>
    <w:p w:rsidR="00F151C1" w:rsidRPr="00B34D9A" w:rsidRDefault="00F151C1" w:rsidP="00F151C1">
      <w:pPr>
        <w:ind w:firstLine="709"/>
        <w:jc w:val="center"/>
        <w:rPr>
          <w:b/>
          <w:sz w:val="26"/>
          <w:szCs w:val="26"/>
        </w:rPr>
      </w:pPr>
      <w:r w:rsidRPr="00B34D9A">
        <w:rPr>
          <w:b/>
          <w:sz w:val="26"/>
          <w:szCs w:val="26"/>
        </w:rPr>
        <w:t>5. Механизм реализации Подпрограммы.</w:t>
      </w:r>
    </w:p>
    <w:p w:rsidR="00F151C1" w:rsidRPr="00B34D9A" w:rsidRDefault="00F151C1" w:rsidP="00F151C1">
      <w:pPr>
        <w:ind w:firstLine="709"/>
        <w:rPr>
          <w:sz w:val="28"/>
          <w:szCs w:val="28"/>
        </w:rPr>
      </w:pPr>
      <w:r w:rsidRPr="00B34D9A">
        <w:rPr>
          <w:sz w:val="28"/>
          <w:szCs w:val="28"/>
        </w:rPr>
        <w:tab/>
        <w:t>Администрация Черниговского муниципального района в рамках настоящей Подпрограммы:</w:t>
      </w:r>
    </w:p>
    <w:p w:rsidR="00F151C1" w:rsidRPr="00B34D9A" w:rsidRDefault="00F151C1" w:rsidP="00F151C1">
      <w:pPr>
        <w:ind w:firstLine="709"/>
        <w:rPr>
          <w:sz w:val="28"/>
          <w:szCs w:val="28"/>
        </w:rPr>
      </w:pPr>
      <w:r w:rsidRPr="00B34D9A">
        <w:rPr>
          <w:sz w:val="28"/>
          <w:szCs w:val="28"/>
        </w:rPr>
        <w:t>-</w:t>
      </w:r>
      <w:r w:rsidRPr="00B34D9A">
        <w:rPr>
          <w:sz w:val="28"/>
          <w:szCs w:val="28"/>
        </w:rPr>
        <w:tab/>
        <w:t xml:space="preserve"> осуществляет общее руководство, координацию и контроль за реализацией Подпрограммы;</w:t>
      </w:r>
    </w:p>
    <w:p w:rsidR="00F151C1" w:rsidRPr="00B34D9A" w:rsidRDefault="00F151C1" w:rsidP="00F151C1">
      <w:pPr>
        <w:ind w:firstLine="709"/>
        <w:rPr>
          <w:sz w:val="28"/>
          <w:szCs w:val="28"/>
        </w:rPr>
      </w:pPr>
      <w:r w:rsidRPr="00B34D9A">
        <w:rPr>
          <w:sz w:val="28"/>
          <w:szCs w:val="28"/>
        </w:rPr>
        <w:t xml:space="preserve">         -   подает бюджетные заявки на финансирование Подпрограммы;</w:t>
      </w:r>
    </w:p>
    <w:p w:rsidR="00F151C1" w:rsidRPr="00B34D9A" w:rsidRDefault="00F151C1" w:rsidP="00F151C1">
      <w:pPr>
        <w:ind w:firstLine="709"/>
        <w:rPr>
          <w:sz w:val="28"/>
          <w:szCs w:val="28"/>
        </w:rPr>
      </w:pPr>
      <w:r w:rsidRPr="00B34D9A">
        <w:rPr>
          <w:sz w:val="28"/>
          <w:szCs w:val="28"/>
        </w:rPr>
        <w:t xml:space="preserve">         -  определяет объем средств, выделяемых из местного бюджета на реализацию мероприятий Подпрограммы на осуществление долевого финансирования</w:t>
      </w:r>
      <w:r w:rsidR="00C960AB">
        <w:rPr>
          <w:sz w:val="28"/>
          <w:szCs w:val="28"/>
        </w:rPr>
        <w:t xml:space="preserve"> </w:t>
      </w:r>
      <w:r w:rsidR="00C960AB" w:rsidRPr="00C960AB">
        <w:rPr>
          <w:sz w:val="28"/>
          <w:szCs w:val="28"/>
        </w:rPr>
        <w:t xml:space="preserve">в целях организации снабжения населения </w:t>
      </w:r>
      <w:r w:rsidR="00C960AB">
        <w:rPr>
          <w:sz w:val="28"/>
          <w:szCs w:val="28"/>
        </w:rPr>
        <w:t>сельских поселений Черниговского</w:t>
      </w:r>
      <w:r w:rsidR="00C960AB" w:rsidRPr="00C960AB">
        <w:rPr>
          <w:sz w:val="28"/>
          <w:szCs w:val="28"/>
        </w:rPr>
        <w:t xml:space="preserve"> муниципального района твердым топливом (дровами)</w:t>
      </w:r>
      <w:r w:rsidRPr="00B34D9A">
        <w:rPr>
          <w:sz w:val="28"/>
          <w:szCs w:val="28"/>
        </w:rPr>
        <w:t>;</w:t>
      </w:r>
    </w:p>
    <w:p w:rsidR="00F151C1" w:rsidRPr="00B34D9A" w:rsidRDefault="00F151C1" w:rsidP="00F151C1">
      <w:pPr>
        <w:ind w:firstLine="709"/>
        <w:rPr>
          <w:sz w:val="28"/>
          <w:szCs w:val="28"/>
        </w:rPr>
      </w:pPr>
      <w:r w:rsidRPr="00B34D9A">
        <w:rPr>
          <w:sz w:val="28"/>
          <w:szCs w:val="28"/>
        </w:rPr>
        <w:t>-</w:t>
      </w:r>
      <w:r w:rsidRPr="00B34D9A">
        <w:rPr>
          <w:sz w:val="28"/>
          <w:szCs w:val="28"/>
        </w:rPr>
        <w:tab/>
        <w:t xml:space="preserve">  определяет ежегодный объем средств, выделяемых из местного бюджета на реализацию мероприятий Подпрограммы на осуществление</w:t>
      </w:r>
      <w:r w:rsidR="00EF0BC0">
        <w:rPr>
          <w:sz w:val="28"/>
          <w:szCs w:val="28"/>
        </w:rPr>
        <w:t xml:space="preserve"> </w:t>
      </w:r>
      <w:r w:rsidR="00EF0BC0" w:rsidRPr="00C960AB">
        <w:rPr>
          <w:sz w:val="28"/>
          <w:szCs w:val="28"/>
        </w:rPr>
        <w:t xml:space="preserve">организации снабжения населения </w:t>
      </w:r>
      <w:r w:rsidR="00EF0BC0">
        <w:rPr>
          <w:sz w:val="28"/>
          <w:szCs w:val="28"/>
        </w:rPr>
        <w:t>сельских поселений Черниговского</w:t>
      </w:r>
      <w:r w:rsidR="00EF0BC0" w:rsidRPr="00C960AB">
        <w:rPr>
          <w:sz w:val="28"/>
          <w:szCs w:val="28"/>
        </w:rPr>
        <w:t xml:space="preserve"> муниципального района твердым топливом (дровами)</w:t>
      </w:r>
      <w:r w:rsidRPr="00B34D9A">
        <w:rPr>
          <w:sz w:val="28"/>
          <w:szCs w:val="28"/>
        </w:rPr>
        <w:t>;</w:t>
      </w:r>
    </w:p>
    <w:p w:rsidR="00F151C1" w:rsidRPr="00B34D9A" w:rsidRDefault="00F151C1" w:rsidP="00F151C1">
      <w:pPr>
        <w:ind w:firstLine="709"/>
        <w:rPr>
          <w:sz w:val="28"/>
          <w:szCs w:val="28"/>
        </w:rPr>
      </w:pPr>
      <w:r w:rsidRPr="00B34D9A">
        <w:rPr>
          <w:sz w:val="28"/>
          <w:szCs w:val="28"/>
        </w:rPr>
        <w:t>-</w:t>
      </w:r>
      <w:r w:rsidRPr="00B34D9A">
        <w:rPr>
          <w:sz w:val="28"/>
          <w:szCs w:val="28"/>
        </w:rPr>
        <w:tab/>
        <w:t xml:space="preserve">  формирует и подает в </w:t>
      </w:r>
      <w:r w:rsidR="002375A9">
        <w:rPr>
          <w:sz w:val="28"/>
          <w:szCs w:val="28"/>
        </w:rPr>
        <w:t>Правительство</w:t>
      </w:r>
      <w:r w:rsidRPr="00B34D9A">
        <w:rPr>
          <w:sz w:val="28"/>
          <w:szCs w:val="28"/>
        </w:rPr>
        <w:t xml:space="preserve"> Приморского края пакет документов для получения субсидии из краевого бюджета на осуществление долевого финансирования </w:t>
      </w:r>
      <w:r w:rsidR="009A380D">
        <w:rPr>
          <w:sz w:val="28"/>
          <w:szCs w:val="28"/>
        </w:rPr>
        <w:t>по обеспечению граждан твердым топливом (дровами)</w:t>
      </w:r>
      <w:r w:rsidRPr="00B34D9A">
        <w:rPr>
          <w:sz w:val="28"/>
          <w:szCs w:val="28"/>
        </w:rPr>
        <w:t>;</w:t>
      </w:r>
    </w:p>
    <w:p w:rsidR="005C3A66" w:rsidRPr="00545307" w:rsidRDefault="00F151C1" w:rsidP="005C3A66">
      <w:pPr>
        <w:shd w:val="clear" w:color="auto" w:fill="FFFFFF"/>
        <w:rPr>
          <w:sz w:val="28"/>
        </w:rPr>
      </w:pPr>
      <w:r w:rsidRPr="00B34D9A">
        <w:rPr>
          <w:sz w:val="28"/>
          <w:szCs w:val="28"/>
        </w:rPr>
        <w:t>-</w:t>
      </w:r>
      <w:r w:rsidR="005C3A66">
        <w:rPr>
          <w:sz w:val="28"/>
          <w:szCs w:val="28"/>
        </w:rPr>
        <w:t xml:space="preserve"> </w:t>
      </w:r>
      <w:r w:rsidR="00E95030">
        <w:rPr>
          <w:sz w:val="28"/>
        </w:rPr>
        <w:t>разрабатывает</w:t>
      </w:r>
      <w:r w:rsidR="005C3A66" w:rsidRPr="00545307">
        <w:rPr>
          <w:sz w:val="28"/>
        </w:rPr>
        <w:t xml:space="preserve"> техническо</w:t>
      </w:r>
      <w:r w:rsidR="00772690">
        <w:rPr>
          <w:sz w:val="28"/>
        </w:rPr>
        <w:t>е</w:t>
      </w:r>
      <w:r w:rsidR="005C3A66" w:rsidRPr="00545307">
        <w:rPr>
          <w:sz w:val="28"/>
        </w:rPr>
        <w:t xml:space="preserve"> задани</w:t>
      </w:r>
      <w:r w:rsidR="00772690">
        <w:rPr>
          <w:sz w:val="28"/>
        </w:rPr>
        <w:t>е</w:t>
      </w:r>
      <w:r w:rsidR="005C3A66" w:rsidRPr="00545307">
        <w:rPr>
          <w:sz w:val="28"/>
        </w:rPr>
        <w:t xml:space="preserve"> и пров</w:t>
      </w:r>
      <w:r w:rsidR="005C3A66">
        <w:rPr>
          <w:sz w:val="28"/>
        </w:rPr>
        <w:t>едение</w:t>
      </w:r>
      <w:r w:rsidR="005C3A66" w:rsidRPr="00545307">
        <w:rPr>
          <w:sz w:val="28"/>
        </w:rPr>
        <w:t xml:space="preserve"> конкурсны</w:t>
      </w:r>
      <w:r w:rsidR="005C3A66">
        <w:rPr>
          <w:sz w:val="28"/>
        </w:rPr>
        <w:t>х</w:t>
      </w:r>
      <w:r w:rsidR="005C3A66" w:rsidRPr="00545307">
        <w:rPr>
          <w:sz w:val="28"/>
        </w:rPr>
        <w:t xml:space="preserve"> процедур по организации снабжения населения твердым топливом (дровами);</w:t>
      </w:r>
    </w:p>
    <w:p w:rsidR="00F151C1" w:rsidRPr="00B34D9A" w:rsidRDefault="005C3A66" w:rsidP="005C3A66">
      <w:pPr>
        <w:ind w:firstLine="709"/>
        <w:rPr>
          <w:sz w:val="28"/>
          <w:szCs w:val="28"/>
        </w:rPr>
      </w:pPr>
      <w:r w:rsidRPr="00545307">
        <w:rPr>
          <w:sz w:val="28"/>
        </w:rPr>
        <w:t xml:space="preserve">   - заключ</w:t>
      </w:r>
      <w:r>
        <w:rPr>
          <w:sz w:val="28"/>
        </w:rPr>
        <w:t>ение</w:t>
      </w:r>
      <w:r w:rsidRPr="00545307">
        <w:rPr>
          <w:sz w:val="28"/>
        </w:rPr>
        <w:t xml:space="preserve"> контракт</w:t>
      </w:r>
      <w:r>
        <w:rPr>
          <w:sz w:val="28"/>
        </w:rPr>
        <w:t>ов</w:t>
      </w:r>
      <w:r w:rsidRPr="00545307">
        <w:rPr>
          <w:sz w:val="28"/>
        </w:rPr>
        <w:t xml:space="preserve"> на осуществление закупок товаров, работ, услуг в целях выполнения полномочий органов местного самоуправления по вопросам местного значения, на софинансирование которых предоставляются субсидии на условиях, не предусматривающих авансовые платежи</w:t>
      </w:r>
      <w:r w:rsidR="00F151C1" w:rsidRPr="00B34D9A">
        <w:rPr>
          <w:sz w:val="28"/>
          <w:szCs w:val="28"/>
        </w:rPr>
        <w:tab/>
      </w:r>
    </w:p>
    <w:p w:rsidR="00F151C1" w:rsidRPr="00B34D9A" w:rsidRDefault="00F151C1" w:rsidP="00F151C1">
      <w:pPr>
        <w:ind w:firstLine="709"/>
        <w:rPr>
          <w:sz w:val="28"/>
          <w:szCs w:val="28"/>
        </w:rPr>
      </w:pPr>
      <w:r w:rsidRPr="00B34D9A">
        <w:rPr>
          <w:sz w:val="28"/>
          <w:szCs w:val="28"/>
        </w:rPr>
        <w:t>- предоставляет отчеты об объемах реализации Подпрограмм</w:t>
      </w:r>
      <w:r w:rsidR="003011D8">
        <w:rPr>
          <w:sz w:val="28"/>
          <w:szCs w:val="28"/>
        </w:rPr>
        <w:t xml:space="preserve">ы </w:t>
      </w:r>
      <w:r w:rsidRPr="00B34D9A">
        <w:rPr>
          <w:sz w:val="28"/>
          <w:szCs w:val="28"/>
        </w:rPr>
        <w:t xml:space="preserve"> и расходовании средств в </w:t>
      </w:r>
      <w:r w:rsidR="002375A9">
        <w:rPr>
          <w:sz w:val="28"/>
          <w:szCs w:val="28"/>
        </w:rPr>
        <w:t>Правительство</w:t>
      </w:r>
      <w:r w:rsidRPr="00B34D9A">
        <w:rPr>
          <w:sz w:val="28"/>
          <w:szCs w:val="28"/>
        </w:rPr>
        <w:t xml:space="preserve"> Приморского края.</w:t>
      </w:r>
    </w:p>
    <w:p w:rsidR="00F151C1" w:rsidRDefault="00F151C1" w:rsidP="00F151C1">
      <w:pPr>
        <w:ind w:firstLine="709"/>
        <w:rPr>
          <w:sz w:val="28"/>
          <w:szCs w:val="28"/>
        </w:rPr>
      </w:pPr>
    </w:p>
    <w:p w:rsidR="004E268B" w:rsidRDefault="004E268B" w:rsidP="00F151C1">
      <w:pPr>
        <w:ind w:firstLine="709"/>
        <w:rPr>
          <w:sz w:val="28"/>
          <w:szCs w:val="28"/>
        </w:rPr>
      </w:pPr>
    </w:p>
    <w:p w:rsidR="004E268B" w:rsidRPr="00B34D9A" w:rsidRDefault="004E268B" w:rsidP="00F151C1">
      <w:pPr>
        <w:ind w:firstLine="709"/>
        <w:rPr>
          <w:sz w:val="28"/>
          <w:szCs w:val="28"/>
        </w:rPr>
      </w:pPr>
    </w:p>
    <w:p w:rsidR="003E53A6" w:rsidRDefault="003E53A6" w:rsidP="00F151C1">
      <w:pPr>
        <w:ind w:firstLine="709"/>
        <w:jc w:val="center"/>
        <w:rPr>
          <w:b/>
          <w:bCs/>
          <w:sz w:val="26"/>
        </w:rPr>
      </w:pPr>
    </w:p>
    <w:p w:rsidR="003E53A6" w:rsidRDefault="003E53A6" w:rsidP="00F151C1">
      <w:pPr>
        <w:ind w:firstLine="709"/>
        <w:jc w:val="center"/>
        <w:rPr>
          <w:b/>
          <w:bCs/>
          <w:sz w:val="26"/>
        </w:rPr>
      </w:pPr>
    </w:p>
    <w:p w:rsidR="003E53A6" w:rsidRDefault="003E53A6" w:rsidP="00F151C1">
      <w:pPr>
        <w:ind w:firstLine="709"/>
        <w:jc w:val="center"/>
        <w:rPr>
          <w:b/>
          <w:bCs/>
          <w:sz w:val="26"/>
        </w:rPr>
      </w:pPr>
    </w:p>
    <w:p w:rsidR="00F151C1" w:rsidRPr="00B34D9A" w:rsidRDefault="00F151C1" w:rsidP="00F151C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lastRenderedPageBreak/>
        <w:t>6. Ресурсное обеспечение подпрограммы</w:t>
      </w:r>
    </w:p>
    <w:p w:rsidR="00F151C1" w:rsidRPr="00B34D9A" w:rsidRDefault="00F151C1" w:rsidP="00F151C1">
      <w:pPr>
        <w:ind w:firstLine="709"/>
        <w:jc w:val="both"/>
        <w:rPr>
          <w:sz w:val="26"/>
        </w:rPr>
      </w:pPr>
    </w:p>
    <w:p w:rsidR="003E53A6" w:rsidRPr="003E53A6" w:rsidRDefault="003E53A6" w:rsidP="003E53A6">
      <w:pPr>
        <w:ind w:firstLine="709"/>
        <w:jc w:val="both"/>
        <w:rPr>
          <w:sz w:val="28"/>
          <w:szCs w:val="28"/>
        </w:rPr>
      </w:pPr>
      <w:r w:rsidRPr="003E53A6">
        <w:rPr>
          <w:sz w:val="28"/>
          <w:szCs w:val="28"/>
        </w:rPr>
        <w:t xml:space="preserve">Общая потребность в финансовых ресурсах на реализацию программных мероприятий до 2024 года составляет </w:t>
      </w:r>
      <w:r>
        <w:rPr>
          <w:sz w:val="28"/>
          <w:szCs w:val="28"/>
        </w:rPr>
        <w:t>9423,19102</w:t>
      </w:r>
      <w:r w:rsidRPr="003E53A6">
        <w:rPr>
          <w:sz w:val="28"/>
          <w:szCs w:val="28"/>
        </w:rPr>
        <w:t xml:space="preserve"> тыс. рублей. В рамках подпрограммы предусматривается финансирование мероприятий  за счет следующих источников:</w:t>
      </w:r>
    </w:p>
    <w:p w:rsidR="003E53A6" w:rsidRPr="003E53A6" w:rsidRDefault="003E53A6" w:rsidP="003E53A6">
      <w:pPr>
        <w:jc w:val="both"/>
        <w:rPr>
          <w:sz w:val="28"/>
          <w:szCs w:val="28"/>
        </w:rPr>
      </w:pPr>
      <w:r w:rsidRPr="003E53A6">
        <w:rPr>
          <w:sz w:val="28"/>
          <w:szCs w:val="28"/>
        </w:rPr>
        <w:t xml:space="preserve">          - средства краевого бюджета;</w:t>
      </w:r>
    </w:p>
    <w:p w:rsidR="003E53A6" w:rsidRPr="003E53A6" w:rsidRDefault="003E53A6" w:rsidP="003E53A6">
      <w:pPr>
        <w:tabs>
          <w:tab w:val="left" w:pos="1080"/>
        </w:tabs>
        <w:jc w:val="both"/>
        <w:rPr>
          <w:sz w:val="28"/>
          <w:szCs w:val="28"/>
        </w:rPr>
      </w:pPr>
      <w:r w:rsidRPr="003E53A6">
        <w:rPr>
          <w:sz w:val="28"/>
          <w:szCs w:val="28"/>
        </w:rPr>
        <w:t xml:space="preserve">         - средства бюджета муниципального района;</w:t>
      </w:r>
    </w:p>
    <w:p w:rsidR="003E53A6" w:rsidRPr="003E53A6" w:rsidRDefault="003E53A6" w:rsidP="003E53A6">
      <w:pPr>
        <w:tabs>
          <w:tab w:val="left" w:pos="1080"/>
        </w:tabs>
        <w:jc w:val="both"/>
        <w:rPr>
          <w:sz w:val="28"/>
          <w:szCs w:val="28"/>
        </w:rPr>
      </w:pPr>
    </w:p>
    <w:p w:rsidR="003E53A6" w:rsidRPr="003E53A6" w:rsidRDefault="003E53A6" w:rsidP="003E53A6">
      <w:pPr>
        <w:ind w:firstLine="709"/>
        <w:jc w:val="both"/>
        <w:rPr>
          <w:sz w:val="28"/>
          <w:szCs w:val="28"/>
        </w:rPr>
      </w:pPr>
      <w:r w:rsidRPr="003E53A6">
        <w:rPr>
          <w:sz w:val="28"/>
          <w:szCs w:val="28"/>
        </w:rPr>
        <w:t>Объемы финансирования подпрограммы  будет уточняться ежегодно, в пределах финансовых возможностей, краевого и местного бюджета на реализацию подпрограммы.</w:t>
      </w:r>
    </w:p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</w:p>
    <w:p w:rsidR="00F151C1" w:rsidRPr="00B34D9A" w:rsidRDefault="00F151C1" w:rsidP="00F151C1">
      <w:pPr>
        <w:shd w:val="clear" w:color="auto" w:fill="FFFFFF"/>
        <w:ind w:firstLine="710"/>
        <w:jc w:val="center"/>
        <w:rPr>
          <w:b/>
          <w:sz w:val="26"/>
          <w:szCs w:val="26"/>
        </w:rPr>
      </w:pPr>
      <w:r w:rsidRPr="00B34D9A">
        <w:rPr>
          <w:b/>
          <w:sz w:val="26"/>
          <w:szCs w:val="26"/>
        </w:rPr>
        <w:t>7. Управление и контроль за ходом реализацией Подпрограммы</w:t>
      </w:r>
    </w:p>
    <w:p w:rsidR="00F151C1" w:rsidRPr="00B34D9A" w:rsidRDefault="00F151C1" w:rsidP="00F151C1">
      <w:pPr>
        <w:shd w:val="clear" w:color="auto" w:fill="FFFFFF"/>
        <w:ind w:firstLine="710"/>
        <w:jc w:val="center"/>
        <w:rPr>
          <w:b/>
          <w:sz w:val="26"/>
          <w:szCs w:val="26"/>
        </w:rPr>
      </w:pPr>
      <w:r w:rsidRPr="00B34D9A">
        <w:rPr>
          <w:b/>
          <w:sz w:val="26"/>
          <w:szCs w:val="26"/>
        </w:rPr>
        <w:t>ее исполнения</w:t>
      </w:r>
    </w:p>
    <w:p w:rsidR="00F151C1" w:rsidRPr="00B34D9A" w:rsidRDefault="00F151C1" w:rsidP="00F151C1">
      <w:pPr>
        <w:shd w:val="clear" w:color="auto" w:fill="FFFFFF"/>
        <w:ind w:firstLine="710"/>
        <w:jc w:val="center"/>
        <w:rPr>
          <w:b/>
          <w:sz w:val="28"/>
        </w:rPr>
      </w:pPr>
    </w:p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>Заказчик осуществляет контроль за ходом реализации Подпрограммы, обеспечивает согласование действий по подготовке и реализации подпрограммных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Подпрограммы на очередной финансовый год, а также подготавливает информацию о ходе реализации Подпрограммы за отчетный квартал и за год.</w:t>
      </w:r>
    </w:p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>Контроль за Подпрограммой включает периодическую отчетность о реализации подпрограммных мероприятий и рациональном использовании исполнителями выделяемых им финансовых средств, качестве реализуемых подпрограммных мероприятий, сроках исполнения муниципальных контрактов.</w:t>
      </w:r>
    </w:p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>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Подпрограммы.</w:t>
      </w:r>
    </w:p>
    <w:p w:rsidR="00F151C1" w:rsidRPr="00B34D9A" w:rsidRDefault="00F151C1" w:rsidP="00F151C1">
      <w:pPr>
        <w:shd w:val="clear" w:color="auto" w:fill="FFFFFF"/>
        <w:ind w:firstLine="710"/>
        <w:jc w:val="both"/>
        <w:rPr>
          <w:b/>
          <w:color w:val="FF0000"/>
          <w:sz w:val="26"/>
        </w:rPr>
      </w:pPr>
    </w:p>
    <w:p w:rsidR="00F151C1" w:rsidRPr="00B34D9A" w:rsidRDefault="00F151C1" w:rsidP="00F151C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>8. Оценка эффективности подпрограммы</w:t>
      </w:r>
    </w:p>
    <w:p w:rsidR="00F151C1" w:rsidRPr="00B34D9A" w:rsidRDefault="00F151C1" w:rsidP="00F151C1">
      <w:pPr>
        <w:jc w:val="both"/>
        <w:rPr>
          <w:sz w:val="26"/>
        </w:rPr>
      </w:pPr>
    </w:p>
    <w:p w:rsidR="00F151C1" w:rsidRPr="00B34D9A" w:rsidRDefault="00F151C1" w:rsidP="001971B2">
      <w:pPr>
        <w:shd w:val="clear" w:color="auto" w:fill="FFFFFF"/>
        <w:ind w:firstLine="708"/>
        <w:rPr>
          <w:spacing w:val="-1"/>
          <w:sz w:val="28"/>
        </w:rPr>
      </w:pPr>
      <w:r w:rsidRPr="00B34D9A">
        <w:rPr>
          <w:sz w:val="28"/>
        </w:rPr>
        <w:t>Успешная реализация Подпрограммы позволит</w:t>
      </w:r>
      <w:r w:rsidR="001971B2">
        <w:rPr>
          <w:sz w:val="28"/>
        </w:rPr>
        <w:t xml:space="preserve"> обеспечить население сельских поселений Черниговского муниципального района</w:t>
      </w:r>
      <w:r w:rsidR="001A19D9">
        <w:rPr>
          <w:sz w:val="28"/>
        </w:rPr>
        <w:t xml:space="preserve"> </w:t>
      </w:r>
      <w:r w:rsidR="001A19D9" w:rsidRPr="001A19D9">
        <w:rPr>
          <w:sz w:val="28"/>
        </w:rPr>
        <w:t>, проживающего в домах с печным отоплением,</w:t>
      </w:r>
      <w:r w:rsidR="0087466E">
        <w:rPr>
          <w:sz w:val="28"/>
        </w:rPr>
        <w:t xml:space="preserve"> </w:t>
      </w:r>
      <w:r w:rsidR="001A19D9" w:rsidRPr="001A19D9">
        <w:rPr>
          <w:sz w:val="28"/>
        </w:rPr>
        <w:t>твердым топливом (дровами)</w:t>
      </w:r>
      <w:r w:rsidR="004E268B" w:rsidRPr="004E268B">
        <w:t xml:space="preserve"> </w:t>
      </w:r>
      <w:r w:rsidR="004E268B" w:rsidRPr="004E268B">
        <w:rPr>
          <w:sz w:val="28"/>
        </w:rPr>
        <w:t>по ценам, утвержденным департаментом по тарифам Администрации Приморского края</w:t>
      </w:r>
      <w:r w:rsidR="004E268B">
        <w:rPr>
          <w:sz w:val="28"/>
        </w:rPr>
        <w:t xml:space="preserve"> </w:t>
      </w:r>
      <w:r w:rsidR="0087466E">
        <w:rPr>
          <w:sz w:val="28"/>
        </w:rPr>
        <w:t>.</w:t>
      </w:r>
    </w:p>
    <w:p w:rsidR="00F151C1" w:rsidRPr="00B34D9A" w:rsidRDefault="00F151C1" w:rsidP="00F151C1">
      <w:pPr>
        <w:shd w:val="clear" w:color="auto" w:fill="FFFFFF"/>
        <w:ind w:firstLine="725"/>
        <w:jc w:val="both"/>
        <w:rPr>
          <w:spacing w:val="-1"/>
          <w:sz w:val="28"/>
        </w:rPr>
      </w:pPr>
    </w:p>
    <w:p w:rsidR="00F151C1" w:rsidRDefault="00F151C1" w:rsidP="00F151C1">
      <w:pPr>
        <w:jc w:val="right"/>
        <w:rPr>
          <w:sz w:val="28"/>
        </w:rPr>
      </w:pPr>
    </w:p>
    <w:p w:rsidR="00F151C1" w:rsidRDefault="00F151C1" w:rsidP="00F151C1">
      <w:pPr>
        <w:jc w:val="right"/>
        <w:rPr>
          <w:sz w:val="28"/>
        </w:rPr>
      </w:pPr>
    </w:p>
    <w:p w:rsidR="00F151C1" w:rsidRDefault="00F151C1" w:rsidP="00F151C1">
      <w:pPr>
        <w:jc w:val="right"/>
        <w:rPr>
          <w:sz w:val="28"/>
        </w:rPr>
      </w:pPr>
    </w:p>
    <w:p w:rsidR="00F151C1" w:rsidRDefault="00F151C1" w:rsidP="00F151C1">
      <w:pPr>
        <w:jc w:val="right"/>
        <w:rPr>
          <w:sz w:val="28"/>
        </w:rPr>
      </w:pPr>
    </w:p>
    <w:p w:rsidR="00F151C1" w:rsidRPr="00624F76" w:rsidRDefault="00F151C1" w:rsidP="00624F76">
      <w:pPr>
        <w:tabs>
          <w:tab w:val="left" w:pos="5245"/>
        </w:tabs>
        <w:jc w:val="right"/>
      </w:pPr>
      <w:r w:rsidRPr="00624F76">
        <w:lastRenderedPageBreak/>
        <w:t>Приложение 1</w:t>
      </w:r>
    </w:p>
    <w:p w:rsidR="00F151C1" w:rsidRPr="00624F76" w:rsidRDefault="00F151C1" w:rsidP="00624F76">
      <w:pPr>
        <w:tabs>
          <w:tab w:val="left" w:pos="5245"/>
        </w:tabs>
        <w:jc w:val="right"/>
      </w:pPr>
      <w:r w:rsidRPr="00624F76">
        <w:t>К подпрограмме</w:t>
      </w:r>
    </w:p>
    <w:p w:rsidR="00FE3892" w:rsidRPr="00624F76" w:rsidRDefault="00FE3892" w:rsidP="00624F76">
      <w:pPr>
        <w:tabs>
          <w:tab w:val="left" w:pos="5245"/>
        </w:tabs>
        <w:jc w:val="right"/>
      </w:pPr>
      <w:r w:rsidRPr="00624F76">
        <w:t xml:space="preserve">«Организация снабжения населения </w:t>
      </w:r>
    </w:p>
    <w:p w:rsidR="00F151C1" w:rsidRDefault="00FE3892" w:rsidP="00624F76">
      <w:pPr>
        <w:tabs>
          <w:tab w:val="left" w:pos="5245"/>
        </w:tabs>
        <w:jc w:val="right"/>
        <w:rPr>
          <w:sz w:val="24"/>
          <w:szCs w:val="24"/>
        </w:rPr>
      </w:pPr>
      <w:r w:rsidRPr="00624F76">
        <w:t>твердым топливом (дровами)»</w:t>
      </w:r>
    </w:p>
    <w:p w:rsidR="00FE3892" w:rsidRPr="00B34D9A" w:rsidRDefault="00FE3892" w:rsidP="00F151C1">
      <w:pPr>
        <w:jc w:val="right"/>
        <w:rPr>
          <w:sz w:val="24"/>
          <w:szCs w:val="24"/>
        </w:rPr>
      </w:pPr>
    </w:p>
    <w:p w:rsidR="00F151C1" w:rsidRPr="00B34D9A" w:rsidRDefault="00F151C1" w:rsidP="00F151C1">
      <w:pPr>
        <w:shd w:val="clear" w:color="auto" w:fill="FFFFFF"/>
        <w:ind w:firstLine="710"/>
        <w:jc w:val="both"/>
        <w:rPr>
          <w:b/>
          <w:bCs/>
          <w:sz w:val="28"/>
        </w:rPr>
      </w:pPr>
    </w:p>
    <w:p w:rsidR="00F151C1" w:rsidRPr="00633F0F" w:rsidRDefault="00FE3892" w:rsidP="00633F0F">
      <w:pPr>
        <w:shd w:val="clear" w:color="auto" w:fill="FFFFFF"/>
        <w:ind w:firstLine="710"/>
        <w:rPr>
          <w:b/>
          <w:sz w:val="28"/>
        </w:rPr>
      </w:pPr>
      <w:r w:rsidRPr="00633F0F">
        <w:rPr>
          <w:b/>
          <w:sz w:val="28"/>
          <w:szCs w:val="28"/>
        </w:rPr>
        <w:t>Организация снабжения населения твердым топливом (дровами</w:t>
      </w:r>
      <w:r w:rsidRPr="00633F0F">
        <w:rPr>
          <w:b/>
          <w:sz w:val="28"/>
        </w:rPr>
        <w:t>)</w:t>
      </w:r>
    </w:p>
    <w:p w:rsidR="00FE3892" w:rsidRPr="00B34D9A" w:rsidRDefault="00FE3892" w:rsidP="00FE3892">
      <w:pPr>
        <w:shd w:val="clear" w:color="auto" w:fill="FFFFFF"/>
        <w:ind w:firstLine="710"/>
        <w:jc w:val="center"/>
        <w:rPr>
          <w:sz w:val="28"/>
        </w:rPr>
      </w:pPr>
    </w:p>
    <w:tbl>
      <w:tblPr>
        <w:tblW w:w="891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43"/>
        <w:gridCol w:w="2410"/>
        <w:gridCol w:w="2410"/>
      </w:tblGrid>
      <w:tr w:rsidR="000754EA" w:rsidRPr="00B34D9A" w:rsidTr="00633F0F">
        <w:trPr>
          <w:trHeight w:val="578"/>
        </w:trPr>
        <w:tc>
          <w:tcPr>
            <w:tcW w:w="2250" w:type="dxa"/>
            <w:vMerge w:val="restart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 xml:space="preserve">Год реализации </w:t>
            </w:r>
            <w:r w:rsidR="00A2167D" w:rsidRPr="00624F7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ИТОГО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 xml:space="preserve">Источник финансирование, </w:t>
            </w:r>
            <w:r w:rsidR="00092412" w:rsidRPr="00624F76">
              <w:rPr>
                <w:sz w:val="24"/>
                <w:szCs w:val="24"/>
              </w:rPr>
              <w:t>тыс.</w:t>
            </w:r>
            <w:r w:rsidRPr="00624F76">
              <w:rPr>
                <w:sz w:val="24"/>
                <w:szCs w:val="24"/>
              </w:rPr>
              <w:t>рублей</w:t>
            </w:r>
          </w:p>
        </w:tc>
      </w:tr>
      <w:tr w:rsidR="000754EA" w:rsidRPr="00B34D9A" w:rsidTr="00633F0F">
        <w:trPr>
          <w:trHeight w:val="665"/>
        </w:trPr>
        <w:tc>
          <w:tcPr>
            <w:tcW w:w="2250" w:type="dxa"/>
            <w:vMerge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Местный бюджет</w:t>
            </w:r>
          </w:p>
        </w:tc>
      </w:tr>
      <w:tr w:rsidR="000754EA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4EA" w:rsidRPr="00624F76" w:rsidRDefault="000754EA" w:rsidP="00863A9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3671</w:t>
            </w:r>
            <w:r w:rsidR="00092412" w:rsidRPr="00624F76">
              <w:rPr>
                <w:sz w:val="24"/>
                <w:szCs w:val="24"/>
              </w:rPr>
              <w:t>,</w:t>
            </w:r>
            <w:r w:rsidRPr="00624F76">
              <w:rPr>
                <w:sz w:val="24"/>
                <w:szCs w:val="24"/>
              </w:rPr>
              <w:t>13</w:t>
            </w:r>
            <w:r w:rsidR="00863A9F" w:rsidRPr="00624F76">
              <w:rPr>
                <w:sz w:val="24"/>
                <w:szCs w:val="24"/>
              </w:rPr>
              <w:t>402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4EA" w:rsidRPr="00624F76" w:rsidRDefault="000754EA" w:rsidP="00092412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3561</w:t>
            </w:r>
            <w:r w:rsidR="00092412" w:rsidRPr="00624F76">
              <w:rPr>
                <w:sz w:val="24"/>
                <w:szCs w:val="24"/>
              </w:rPr>
              <w:t>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4EA" w:rsidRPr="00624F76" w:rsidRDefault="000754EA" w:rsidP="0064025E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110</w:t>
            </w:r>
            <w:r w:rsidR="00092412" w:rsidRPr="00624F76">
              <w:rPr>
                <w:sz w:val="24"/>
                <w:szCs w:val="24"/>
              </w:rPr>
              <w:t>,</w:t>
            </w:r>
            <w:r w:rsidRPr="00624F76">
              <w:rPr>
                <w:sz w:val="24"/>
                <w:szCs w:val="24"/>
              </w:rPr>
              <w:t>13</w:t>
            </w:r>
            <w:r w:rsidR="00605E55" w:rsidRPr="00624F76">
              <w:rPr>
                <w:sz w:val="24"/>
                <w:szCs w:val="24"/>
              </w:rPr>
              <w:t>4</w:t>
            </w:r>
            <w:r w:rsidR="0081670F" w:rsidRPr="00624F76">
              <w:rPr>
                <w:sz w:val="24"/>
                <w:szCs w:val="24"/>
              </w:rPr>
              <w:t>02</w:t>
            </w:r>
          </w:p>
          <w:p w:rsidR="00605E55" w:rsidRPr="00624F76" w:rsidRDefault="00605E55" w:rsidP="0064025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17622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517622" w:rsidRPr="00624F76" w:rsidRDefault="00517622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622" w:rsidRPr="00624F76" w:rsidRDefault="002572F1" w:rsidP="002D2CD8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2577,32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2572F1" w:rsidP="00A02838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2500,00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2572F1" w:rsidP="00830A4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77,32</w:t>
            </w:r>
          </w:p>
        </w:tc>
      </w:tr>
      <w:tr w:rsidR="00517622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517622" w:rsidRPr="00624F76" w:rsidRDefault="00517622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622" w:rsidRPr="00624F76" w:rsidRDefault="00057F09" w:rsidP="0051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057F09" w:rsidP="005176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488,122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057F09" w:rsidP="0064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4,931</w:t>
            </w:r>
          </w:p>
        </w:tc>
      </w:tr>
      <w:tr w:rsidR="00517622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517622" w:rsidRPr="00624F76" w:rsidRDefault="00517622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622" w:rsidRPr="00624F76" w:rsidRDefault="000F2F34" w:rsidP="0051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2655,429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0F2F34" w:rsidP="005176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2628,874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0F2F34" w:rsidP="0064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26,555</w:t>
            </w:r>
          </w:p>
        </w:tc>
      </w:tr>
      <w:tr w:rsidR="003E1E18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3E1E18" w:rsidRPr="00624F76" w:rsidRDefault="003E1E18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E18" w:rsidRPr="00624F76" w:rsidRDefault="000F2F34" w:rsidP="0051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E18" w:rsidRPr="00624F76" w:rsidRDefault="003E1E18" w:rsidP="00517622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E18" w:rsidRPr="00624F76" w:rsidRDefault="000F2F34" w:rsidP="0064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26,255</w:t>
            </w:r>
          </w:p>
        </w:tc>
      </w:tr>
      <w:tr w:rsidR="003E1E18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3E1E18" w:rsidRPr="00624F76" w:rsidRDefault="003E1E18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E18" w:rsidRPr="00624F76" w:rsidRDefault="002572F1" w:rsidP="00517622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E18" w:rsidRPr="00624F76" w:rsidRDefault="003E1E18" w:rsidP="00517622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E18" w:rsidRPr="00624F76" w:rsidRDefault="002572F1" w:rsidP="0064025E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0</w:t>
            </w:r>
          </w:p>
        </w:tc>
      </w:tr>
      <w:tr w:rsidR="003C5D27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3C5D27" w:rsidRPr="00624F76" w:rsidRDefault="003C5D27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D27" w:rsidRPr="00624F76" w:rsidRDefault="000F2F34" w:rsidP="00855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9423,19102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D27" w:rsidRPr="00624F76" w:rsidRDefault="000F2F34" w:rsidP="005176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9177,996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D27" w:rsidRDefault="000F2F34" w:rsidP="0064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245,19502</w:t>
            </w:r>
          </w:p>
          <w:p w:rsidR="008557B8" w:rsidRPr="00624F76" w:rsidRDefault="008557B8" w:rsidP="00640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Default="00F151C1" w:rsidP="00F151C1">
      <w:pPr>
        <w:rPr>
          <w:sz w:val="28"/>
        </w:rPr>
      </w:pPr>
    </w:p>
    <w:p w:rsidR="00F151C1" w:rsidRDefault="00F151C1" w:rsidP="00F151C1">
      <w:pPr>
        <w:rPr>
          <w:sz w:val="28"/>
        </w:rPr>
      </w:pPr>
    </w:p>
    <w:p w:rsidR="004D13B1" w:rsidRDefault="004D13B1" w:rsidP="00F151C1">
      <w:pPr>
        <w:rPr>
          <w:sz w:val="28"/>
        </w:rPr>
      </w:pPr>
    </w:p>
    <w:p w:rsidR="00624F76" w:rsidRDefault="00624F76" w:rsidP="00F151C1">
      <w:pPr>
        <w:rPr>
          <w:sz w:val="28"/>
        </w:rPr>
      </w:pPr>
    </w:p>
    <w:p w:rsidR="00624F76" w:rsidRDefault="00624F76" w:rsidP="00F151C1">
      <w:pPr>
        <w:rPr>
          <w:sz w:val="28"/>
        </w:rPr>
      </w:pPr>
    </w:p>
    <w:p w:rsidR="00F151C1" w:rsidRDefault="00F151C1" w:rsidP="00F151C1">
      <w:pPr>
        <w:rPr>
          <w:sz w:val="28"/>
        </w:rPr>
      </w:pPr>
    </w:p>
    <w:p w:rsidR="00F151C1" w:rsidRPr="00624F76" w:rsidRDefault="00F151C1" w:rsidP="00F151C1">
      <w:pPr>
        <w:jc w:val="right"/>
      </w:pPr>
      <w:r w:rsidRPr="00624F76">
        <w:lastRenderedPageBreak/>
        <w:t>Приложение 2</w:t>
      </w:r>
    </w:p>
    <w:p w:rsidR="00633F0F" w:rsidRPr="00624F76" w:rsidRDefault="00633F0F" w:rsidP="00633F0F">
      <w:pPr>
        <w:jc w:val="right"/>
      </w:pPr>
      <w:r w:rsidRPr="00624F76">
        <w:t>К подпрограмме</w:t>
      </w:r>
    </w:p>
    <w:p w:rsidR="00633F0F" w:rsidRPr="00624F76" w:rsidRDefault="00633F0F" w:rsidP="00633F0F">
      <w:pPr>
        <w:jc w:val="right"/>
      </w:pPr>
      <w:r w:rsidRPr="00624F76">
        <w:t xml:space="preserve">«Организация снабжения населения </w:t>
      </w:r>
    </w:p>
    <w:p w:rsidR="00633F0F" w:rsidRDefault="00633F0F" w:rsidP="00633F0F">
      <w:pPr>
        <w:jc w:val="right"/>
        <w:rPr>
          <w:sz w:val="24"/>
          <w:szCs w:val="24"/>
        </w:rPr>
      </w:pPr>
      <w:r w:rsidRPr="00624F76">
        <w:t>твердым топливом (дровами)»</w:t>
      </w:r>
    </w:p>
    <w:p w:rsidR="00F151C1" w:rsidRPr="00B34D9A" w:rsidRDefault="00F151C1" w:rsidP="00F151C1">
      <w:pPr>
        <w:jc w:val="right"/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jc w:val="center"/>
        <w:rPr>
          <w:b/>
          <w:sz w:val="28"/>
        </w:rPr>
      </w:pPr>
      <w:r w:rsidRPr="00B34D9A">
        <w:rPr>
          <w:b/>
          <w:sz w:val="28"/>
        </w:rPr>
        <w:t>Целевые показатели  и индикаторы</w:t>
      </w:r>
    </w:p>
    <w:p w:rsidR="00F151C1" w:rsidRPr="00B34D9A" w:rsidRDefault="00F151C1" w:rsidP="00F151C1">
      <w:pPr>
        <w:rPr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92"/>
        <w:gridCol w:w="992"/>
        <w:gridCol w:w="1134"/>
        <w:gridCol w:w="1134"/>
        <w:gridCol w:w="851"/>
        <w:gridCol w:w="851"/>
        <w:gridCol w:w="851"/>
      </w:tblGrid>
      <w:tr w:rsidR="00316FC4" w:rsidRPr="00B34D9A" w:rsidTr="00316FC4">
        <w:tc>
          <w:tcPr>
            <w:tcW w:w="594" w:type="dxa"/>
            <w:shd w:val="clear" w:color="auto" w:fill="auto"/>
            <w:vAlign w:val="center"/>
          </w:tcPr>
          <w:p w:rsidR="00316FC4" w:rsidRPr="0082712F" w:rsidRDefault="00316FC4" w:rsidP="00B226FB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№ п/п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316FC4" w:rsidRPr="0082712F" w:rsidRDefault="00316FC4" w:rsidP="00B226FB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FC4" w:rsidRPr="0082712F" w:rsidRDefault="00316FC4" w:rsidP="00B226FB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16FC4" w:rsidRPr="0082712F" w:rsidRDefault="00316FC4" w:rsidP="006634DD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16FC4" w:rsidRPr="0082712F" w:rsidRDefault="00316FC4" w:rsidP="006634DD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316FC4" w:rsidRPr="0082712F" w:rsidRDefault="00316FC4" w:rsidP="00692A02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16FC4" w:rsidRPr="0082712F" w:rsidRDefault="00316FC4" w:rsidP="00692A02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316FC4" w:rsidRPr="0082712F" w:rsidRDefault="00316FC4" w:rsidP="00692A02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2024 год</w:t>
            </w:r>
          </w:p>
        </w:tc>
      </w:tr>
      <w:tr w:rsidR="00316FC4" w:rsidRPr="00B34D9A" w:rsidTr="00316FC4">
        <w:tc>
          <w:tcPr>
            <w:tcW w:w="594" w:type="dxa"/>
            <w:shd w:val="clear" w:color="auto" w:fill="auto"/>
            <w:vAlign w:val="center"/>
          </w:tcPr>
          <w:p w:rsidR="00316FC4" w:rsidRPr="0082712F" w:rsidRDefault="00316FC4" w:rsidP="00B226FB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316FC4" w:rsidRPr="0082712F" w:rsidRDefault="00316FC4" w:rsidP="00B226FB">
            <w:pPr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Снабжение населения сельских поселений Черниговского муниципального района  твердым топливом (дровами)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FC4" w:rsidRPr="0082712F" w:rsidRDefault="00316FC4" w:rsidP="000E073A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3,6%</w:t>
            </w:r>
          </w:p>
        </w:tc>
        <w:tc>
          <w:tcPr>
            <w:tcW w:w="1134" w:type="dxa"/>
            <w:vAlign w:val="center"/>
          </w:tcPr>
          <w:p w:rsidR="00316FC4" w:rsidRPr="0082712F" w:rsidRDefault="00316FC4" w:rsidP="00D94F5B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0,48%</w:t>
            </w:r>
          </w:p>
        </w:tc>
        <w:tc>
          <w:tcPr>
            <w:tcW w:w="1134" w:type="dxa"/>
            <w:vAlign w:val="center"/>
          </w:tcPr>
          <w:p w:rsidR="00316FC4" w:rsidRPr="0082712F" w:rsidRDefault="007E7ECF" w:rsidP="007E7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16FC4" w:rsidRPr="0082712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16FC4" w:rsidRPr="0082712F" w:rsidRDefault="007E7ECF" w:rsidP="007E7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16FC4" w:rsidRPr="0082712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16FC4" w:rsidRPr="0082712F" w:rsidRDefault="007E7ECF" w:rsidP="007E7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16FC4" w:rsidRPr="0082712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16FC4" w:rsidRPr="0082712F" w:rsidRDefault="007E7ECF" w:rsidP="007E7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16FC4" w:rsidRPr="0082712F">
              <w:rPr>
                <w:sz w:val="24"/>
                <w:szCs w:val="24"/>
              </w:rPr>
              <w:t>%</w:t>
            </w:r>
          </w:p>
        </w:tc>
      </w:tr>
    </w:tbl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  <w:r w:rsidRPr="00B34D9A">
        <w:rPr>
          <w:sz w:val="28"/>
        </w:rPr>
        <w:tab/>
      </w:r>
      <w:r w:rsidRPr="00B34D9A">
        <w:rPr>
          <w:sz w:val="28"/>
        </w:rPr>
        <w:tab/>
      </w: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Default="00A936A9" w:rsidP="00F151C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 w:rsidP="001F4621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lastRenderedPageBreak/>
        <w:t xml:space="preserve">Приложение № </w:t>
      </w:r>
      <w:r w:rsidR="00F43004">
        <w:rPr>
          <w:bCs/>
          <w:sz w:val="24"/>
          <w:szCs w:val="24"/>
        </w:rPr>
        <w:t>4</w:t>
      </w:r>
    </w:p>
    <w:p w:rsidR="00F43004" w:rsidRPr="00B82E0B" w:rsidRDefault="00F43004" w:rsidP="001F4621">
      <w:pPr>
        <w:ind w:firstLine="709"/>
        <w:jc w:val="right"/>
        <w:rPr>
          <w:bCs/>
          <w:sz w:val="24"/>
          <w:szCs w:val="24"/>
        </w:rPr>
      </w:pPr>
    </w:p>
    <w:p w:rsidR="001F4621" w:rsidRPr="00B82E0B" w:rsidRDefault="001F4621" w:rsidP="001F4621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к муниципальной программе </w:t>
      </w:r>
    </w:p>
    <w:p w:rsidR="001F4621" w:rsidRPr="00B82E0B" w:rsidRDefault="001F4621" w:rsidP="001F4621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«Комплексное развитие систем </w:t>
      </w:r>
    </w:p>
    <w:p w:rsidR="001F4621" w:rsidRPr="00B82E0B" w:rsidRDefault="001F4621" w:rsidP="001F4621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коммунальной инфраструктуры </w:t>
      </w:r>
    </w:p>
    <w:p w:rsidR="001F4621" w:rsidRPr="00B34D9A" w:rsidRDefault="001F4621" w:rsidP="001F4621">
      <w:pPr>
        <w:jc w:val="right"/>
        <w:rPr>
          <w:bCs/>
          <w:sz w:val="26"/>
        </w:rPr>
      </w:pPr>
      <w:r w:rsidRPr="00B82E0B">
        <w:rPr>
          <w:bCs/>
          <w:sz w:val="24"/>
          <w:szCs w:val="24"/>
        </w:rPr>
        <w:t>Черниговского района на 2017-2024 годы»</w:t>
      </w:r>
    </w:p>
    <w:p w:rsidR="001F4621" w:rsidRPr="00B34D9A" w:rsidRDefault="001F4621" w:rsidP="001F4621">
      <w:pPr>
        <w:jc w:val="right"/>
        <w:rPr>
          <w:bCs/>
          <w:sz w:val="26"/>
        </w:rPr>
      </w:pPr>
    </w:p>
    <w:p w:rsidR="001F4621" w:rsidRPr="00B34D9A" w:rsidRDefault="001F4621" w:rsidP="001F4621">
      <w:pPr>
        <w:spacing w:before="1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ПАСПОРТ  ПОДПРОГРАММЫ </w:t>
      </w:r>
      <w:r w:rsidRPr="00F108C7">
        <w:rPr>
          <w:b/>
          <w:bCs/>
          <w:sz w:val="26"/>
        </w:rPr>
        <w:t>«</w:t>
      </w:r>
      <w:r w:rsidR="00F43004">
        <w:rPr>
          <w:b/>
          <w:bCs/>
          <w:sz w:val="26"/>
        </w:rPr>
        <w:t xml:space="preserve">Строительство, реконструкция и модернизация </w:t>
      </w:r>
      <w:r w:rsidR="00940DD9">
        <w:rPr>
          <w:b/>
          <w:bCs/>
          <w:sz w:val="26"/>
        </w:rPr>
        <w:t>объектов водоотведения на территории сельских поселений Черниговского района</w:t>
      </w:r>
      <w:r w:rsidRPr="00F108C7">
        <w:rPr>
          <w:b/>
          <w:bCs/>
          <w:sz w:val="26"/>
        </w:rPr>
        <w:t>»</w:t>
      </w:r>
    </w:p>
    <w:p w:rsidR="001F4621" w:rsidRPr="00B34D9A" w:rsidRDefault="001F4621" w:rsidP="001F4621">
      <w:pPr>
        <w:spacing w:before="12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МУНИЦИПАЛЬНОЙ </w:t>
      </w:r>
      <w:r w:rsidRPr="00B34D9A">
        <w:rPr>
          <w:b/>
          <w:bCs/>
          <w:sz w:val="26"/>
        </w:rPr>
        <w:t>ПРОГРАММЫ</w:t>
      </w:r>
    </w:p>
    <w:p w:rsidR="001F4621" w:rsidRPr="00B34D9A" w:rsidRDefault="001F4621" w:rsidP="001F4621">
      <w:pPr>
        <w:spacing w:after="120"/>
        <w:ind w:firstLine="709"/>
        <w:jc w:val="center"/>
        <w:rPr>
          <w:b/>
          <w:bCs/>
          <w:sz w:val="30"/>
          <w:szCs w:val="30"/>
        </w:rPr>
      </w:pPr>
      <w:r w:rsidRPr="00B34D9A">
        <w:rPr>
          <w:b/>
          <w:bCs/>
          <w:sz w:val="30"/>
          <w:szCs w:val="30"/>
        </w:rPr>
        <w:t>«Комплексное развитие систем коммунальной инфраструктуры Черниговского района на 2017-202</w:t>
      </w:r>
      <w:r>
        <w:rPr>
          <w:b/>
          <w:bCs/>
          <w:sz w:val="30"/>
          <w:szCs w:val="30"/>
        </w:rPr>
        <w:t>4</w:t>
      </w:r>
      <w:r w:rsidRPr="00B34D9A">
        <w:rPr>
          <w:b/>
          <w:bCs/>
          <w:sz w:val="30"/>
          <w:szCs w:val="30"/>
        </w:rPr>
        <w:t xml:space="preserve"> годы»</w:t>
      </w:r>
    </w:p>
    <w:p w:rsidR="001F4621" w:rsidRPr="00B34D9A" w:rsidRDefault="001F4621" w:rsidP="001F4621">
      <w:pPr>
        <w:spacing w:after="120"/>
        <w:ind w:firstLine="709"/>
        <w:jc w:val="center"/>
        <w:rPr>
          <w:b/>
          <w:bCs/>
          <w:sz w:val="30"/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1F4621" w:rsidRPr="00B34D9A" w:rsidTr="001F4621">
        <w:tc>
          <w:tcPr>
            <w:tcW w:w="3402" w:type="dxa"/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Наименование подпрограммы </w:t>
            </w:r>
          </w:p>
        </w:tc>
        <w:tc>
          <w:tcPr>
            <w:tcW w:w="6096" w:type="dxa"/>
            <w:shd w:val="clear" w:color="auto" w:fill="auto"/>
          </w:tcPr>
          <w:p w:rsidR="001F4621" w:rsidRPr="00B34D9A" w:rsidRDefault="00940DD9" w:rsidP="001F4621">
            <w:pPr>
              <w:snapToGrid w:val="0"/>
              <w:ind w:firstLine="284"/>
              <w:jc w:val="both"/>
              <w:rPr>
                <w:sz w:val="26"/>
              </w:rPr>
            </w:pPr>
            <w:r w:rsidRPr="00940DD9">
              <w:rPr>
                <w:sz w:val="26"/>
              </w:rPr>
              <w:t>«Строительство, реконструкция и модернизация объектов водоотведения на территории сельских поселений Черниговского района»</w:t>
            </w:r>
            <w:r w:rsidR="001F4621" w:rsidRPr="00F108C7">
              <w:rPr>
                <w:sz w:val="26"/>
              </w:rPr>
              <w:t xml:space="preserve"> (далее - подпрограмма)</w:t>
            </w:r>
          </w:p>
        </w:tc>
      </w:tr>
      <w:tr w:rsidR="001F4621" w:rsidRPr="00B34D9A" w:rsidTr="001F4621">
        <w:tc>
          <w:tcPr>
            <w:tcW w:w="3402" w:type="dxa"/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Заказчик Подпрограммы</w:t>
            </w:r>
          </w:p>
        </w:tc>
        <w:tc>
          <w:tcPr>
            <w:tcW w:w="6096" w:type="dxa"/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Администрация Черниговского муниципального района</w:t>
            </w:r>
          </w:p>
        </w:tc>
      </w:tr>
      <w:tr w:rsidR="001F4621" w:rsidRPr="00B34D9A" w:rsidTr="001F4621">
        <w:tc>
          <w:tcPr>
            <w:tcW w:w="3402" w:type="dxa"/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Ответственный исполнитель, соисполнители, участники  Подпрограммы</w:t>
            </w:r>
          </w:p>
        </w:tc>
        <w:tc>
          <w:tcPr>
            <w:tcW w:w="6096" w:type="dxa"/>
            <w:shd w:val="clear" w:color="auto" w:fill="auto"/>
          </w:tcPr>
          <w:p w:rsidR="001F4621" w:rsidRPr="00B34D9A" w:rsidRDefault="001F4621" w:rsidP="001F4621">
            <w:pPr>
              <w:snapToGrid w:val="0"/>
              <w:ind w:firstLine="284"/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snapToGrid w:val="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Отдел градостроительства и имущественных отношений администрации Черниговского района; </w:t>
            </w:r>
          </w:p>
          <w:p w:rsidR="001F4621" w:rsidRPr="00B34D9A" w:rsidRDefault="001F4621" w:rsidP="001F4621">
            <w:pPr>
              <w:ind w:firstLine="284"/>
              <w:jc w:val="both"/>
              <w:rPr>
                <w:sz w:val="26"/>
              </w:rPr>
            </w:pPr>
          </w:p>
        </w:tc>
      </w:tr>
      <w:tr w:rsidR="001F4621" w:rsidRPr="00B34D9A" w:rsidTr="001F4621">
        <w:trPr>
          <w:trHeight w:val="1693"/>
        </w:trPr>
        <w:tc>
          <w:tcPr>
            <w:tcW w:w="3402" w:type="dxa"/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Цели и задачи</w:t>
            </w: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  <w:r w:rsidRPr="00B34D9A">
              <w:rPr>
                <w:sz w:val="26"/>
              </w:rPr>
              <w:t>подпрограммы программы</w:t>
            </w: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  <w:r w:rsidRPr="00B34D9A">
              <w:rPr>
                <w:sz w:val="26"/>
              </w:rPr>
              <w:t>Сроки и этапы реализации Подпрограммы</w:t>
            </w: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  <w:r w:rsidRPr="00B34D9A">
              <w:rPr>
                <w:sz w:val="26"/>
              </w:rPr>
              <w:lastRenderedPageBreak/>
              <w:t>Объемы и источники финансирования подпрограммы</w:t>
            </w: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</w:tc>
        <w:tc>
          <w:tcPr>
            <w:tcW w:w="6096" w:type="dxa"/>
            <w:shd w:val="clear" w:color="auto" w:fill="auto"/>
          </w:tcPr>
          <w:p w:rsidR="001F4621" w:rsidRPr="00FA3184" w:rsidRDefault="001F4621" w:rsidP="001F4621">
            <w:pPr>
              <w:snapToGrid w:val="0"/>
              <w:ind w:firstLine="284"/>
              <w:jc w:val="both"/>
              <w:rPr>
                <w:bCs/>
                <w:sz w:val="26"/>
              </w:rPr>
            </w:pPr>
            <w:r w:rsidRPr="00B34D9A">
              <w:rPr>
                <w:b/>
                <w:sz w:val="26"/>
              </w:rPr>
              <w:lastRenderedPageBreak/>
              <w:t>Цел</w:t>
            </w:r>
            <w:r>
              <w:rPr>
                <w:b/>
                <w:sz w:val="26"/>
              </w:rPr>
              <w:t>ью</w:t>
            </w:r>
            <w:r w:rsidRPr="00B34D9A">
              <w:rPr>
                <w:b/>
                <w:sz w:val="26"/>
              </w:rPr>
              <w:t xml:space="preserve"> подпрограммы</w:t>
            </w:r>
            <w:r>
              <w:rPr>
                <w:b/>
                <w:sz w:val="26"/>
              </w:rPr>
              <w:t xml:space="preserve"> </w:t>
            </w:r>
            <w:r w:rsidRPr="00851E93">
              <w:rPr>
                <w:sz w:val="26"/>
              </w:rPr>
              <w:t>является</w:t>
            </w:r>
            <w:r>
              <w:rPr>
                <w:b/>
                <w:sz w:val="26"/>
              </w:rPr>
              <w:t xml:space="preserve"> </w:t>
            </w:r>
            <w:r w:rsidRPr="00FA3184">
              <w:rPr>
                <w:bCs/>
                <w:sz w:val="26"/>
              </w:rPr>
              <w:t>исключение сброса сточных вод на рельеф местности (почву)</w:t>
            </w:r>
          </w:p>
          <w:p w:rsidR="001F4621" w:rsidRPr="00FA3184" w:rsidRDefault="001F4621" w:rsidP="001F4621">
            <w:pPr>
              <w:snapToGrid w:val="0"/>
              <w:ind w:firstLine="284"/>
              <w:jc w:val="both"/>
              <w:rPr>
                <w:b/>
                <w:bCs/>
                <w:sz w:val="26"/>
              </w:rPr>
            </w:pPr>
          </w:p>
          <w:p w:rsidR="001F4621" w:rsidRPr="00FA3184" w:rsidRDefault="001F4621" w:rsidP="001F4621">
            <w:pPr>
              <w:snapToGrid w:val="0"/>
              <w:ind w:firstLine="284"/>
              <w:jc w:val="both"/>
              <w:rPr>
                <w:b/>
                <w:bCs/>
                <w:sz w:val="26"/>
              </w:rPr>
            </w:pPr>
            <w:r w:rsidRPr="00FA3184">
              <w:rPr>
                <w:b/>
                <w:bCs/>
                <w:sz w:val="26"/>
              </w:rPr>
              <w:t>Задачи подпрограммы:</w:t>
            </w:r>
          </w:p>
          <w:p w:rsidR="001F4621" w:rsidRPr="00FA3184" w:rsidRDefault="001F4621" w:rsidP="001F4621">
            <w:pPr>
              <w:snapToGrid w:val="0"/>
              <w:ind w:firstLine="284"/>
              <w:jc w:val="both"/>
              <w:rPr>
                <w:bCs/>
                <w:sz w:val="26"/>
              </w:rPr>
            </w:pPr>
            <w:r w:rsidRPr="00FA3184">
              <w:rPr>
                <w:b/>
                <w:bCs/>
                <w:sz w:val="26"/>
              </w:rPr>
              <w:t xml:space="preserve">- </w:t>
            </w:r>
            <w:r w:rsidR="00BB0E9D" w:rsidRPr="00FA3184">
              <w:rPr>
                <w:bCs/>
                <w:sz w:val="26"/>
              </w:rPr>
              <w:t>Проектирование и строительство объектов водоотведения на территории сельских поселений Черниговского района</w:t>
            </w:r>
            <w:r w:rsidRPr="00FA3184">
              <w:rPr>
                <w:bCs/>
                <w:sz w:val="26"/>
              </w:rPr>
              <w:t>;</w:t>
            </w:r>
          </w:p>
          <w:p w:rsidR="001F4621" w:rsidRPr="00FA3184" w:rsidRDefault="001F4621" w:rsidP="001F4621">
            <w:pPr>
              <w:numPr>
                <w:ilvl w:val="0"/>
                <w:numId w:val="3"/>
              </w:numPr>
              <w:tabs>
                <w:tab w:val="clear" w:pos="766"/>
              </w:tabs>
              <w:ind w:left="34" w:firstLine="372"/>
              <w:jc w:val="both"/>
              <w:rPr>
                <w:sz w:val="26"/>
              </w:rPr>
            </w:pPr>
            <w:r w:rsidRPr="00FA3184">
              <w:rPr>
                <w:sz w:val="26"/>
              </w:rPr>
              <w:t>проведение мероприят</w:t>
            </w:r>
            <w:r w:rsidR="00BB0E9D" w:rsidRPr="00FA3184">
              <w:rPr>
                <w:sz w:val="26"/>
              </w:rPr>
              <w:t>ий по модернизации существующих</w:t>
            </w:r>
            <w:r w:rsidRPr="00FA3184">
              <w:rPr>
                <w:sz w:val="26"/>
              </w:rPr>
              <w:t xml:space="preserve"> объектов и магистральных сетей водоотведения при условии софинансирования муниципальной  программы Черниговского муниципального района, направленной на развитие </w:t>
            </w:r>
            <w:r w:rsidR="00CB4B7C" w:rsidRPr="00FA3184">
              <w:rPr>
                <w:sz w:val="26"/>
              </w:rPr>
              <w:t>системы водоотведения</w:t>
            </w:r>
            <w:r w:rsidRPr="00FA3184">
              <w:rPr>
                <w:sz w:val="26"/>
              </w:rPr>
              <w:t>;</w:t>
            </w:r>
          </w:p>
          <w:p w:rsidR="001F4621" w:rsidRPr="00B34D9A" w:rsidRDefault="001F4621" w:rsidP="001F4621">
            <w:pPr>
              <w:numPr>
                <w:ilvl w:val="0"/>
                <w:numId w:val="3"/>
              </w:numPr>
              <w:tabs>
                <w:tab w:val="clear" w:pos="766"/>
                <w:tab w:val="num" w:pos="34"/>
              </w:tabs>
              <w:ind w:left="34" w:firstLine="372"/>
              <w:jc w:val="both"/>
              <w:rPr>
                <w:sz w:val="26"/>
              </w:rPr>
            </w:pPr>
            <w:r w:rsidRPr="00FA3184">
              <w:rPr>
                <w:sz w:val="26"/>
              </w:rPr>
              <w:t>создание условий для привлечения долгосрочных частных инвестиций в сектор</w:t>
            </w:r>
            <w:r w:rsidRPr="0099025F">
              <w:rPr>
                <w:sz w:val="26"/>
              </w:rPr>
              <w:t xml:space="preserve"> водо</w:t>
            </w:r>
            <w:r w:rsidR="00300AEC">
              <w:rPr>
                <w:sz w:val="26"/>
              </w:rPr>
              <w:t>отведения</w:t>
            </w:r>
            <w:r w:rsidRPr="00B34D9A">
              <w:rPr>
                <w:sz w:val="26"/>
              </w:rPr>
              <w:t xml:space="preserve"> путем тарифного регулирования в части долгосрочного тарифообразования.</w:t>
            </w:r>
          </w:p>
          <w:p w:rsidR="001F4621" w:rsidRPr="00B34D9A" w:rsidRDefault="001F4621" w:rsidP="001F4621">
            <w:pPr>
              <w:spacing w:before="120" w:line="300" w:lineRule="auto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Реализация Подпрограммы предусматривает </w:t>
            </w:r>
            <w:r w:rsidR="00F6100D">
              <w:rPr>
                <w:sz w:val="26"/>
              </w:rPr>
              <w:t>4</w:t>
            </w:r>
            <w:r w:rsidRPr="00B34D9A">
              <w:rPr>
                <w:sz w:val="26"/>
              </w:rPr>
              <w:t xml:space="preserve"> этап</w:t>
            </w:r>
            <w:r w:rsidR="00F6100D">
              <w:rPr>
                <w:sz w:val="26"/>
              </w:rPr>
              <w:t>а</w:t>
            </w:r>
            <w:r w:rsidRPr="00B34D9A">
              <w:rPr>
                <w:sz w:val="26"/>
              </w:rPr>
              <w:t>:</w:t>
            </w:r>
          </w:p>
          <w:p w:rsidR="001F4621" w:rsidRPr="00B34D9A" w:rsidRDefault="001F4621" w:rsidP="001F4621">
            <w:pPr>
              <w:spacing w:before="12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1 этап – 20</w:t>
            </w:r>
            <w:r w:rsidR="00F6100D">
              <w:rPr>
                <w:sz w:val="26"/>
              </w:rPr>
              <w:t>21</w:t>
            </w:r>
            <w:r w:rsidRPr="00B34D9A">
              <w:rPr>
                <w:sz w:val="26"/>
              </w:rPr>
              <w:t xml:space="preserve"> год;</w:t>
            </w:r>
          </w:p>
          <w:p w:rsidR="001F4621" w:rsidRPr="00B34D9A" w:rsidRDefault="001F4621" w:rsidP="001F4621">
            <w:pPr>
              <w:spacing w:before="12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2 этап – 20</w:t>
            </w:r>
            <w:r w:rsidR="00F6100D">
              <w:rPr>
                <w:sz w:val="26"/>
              </w:rPr>
              <w:t>22</w:t>
            </w:r>
            <w:r w:rsidRPr="00B34D9A">
              <w:rPr>
                <w:sz w:val="26"/>
              </w:rPr>
              <w:t xml:space="preserve"> год;</w:t>
            </w:r>
          </w:p>
          <w:p w:rsidR="001F4621" w:rsidRPr="00B34D9A" w:rsidRDefault="001F4621" w:rsidP="001F4621">
            <w:pPr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lastRenderedPageBreak/>
              <w:t>3 этап – 20</w:t>
            </w:r>
            <w:r w:rsidR="00F6100D">
              <w:rPr>
                <w:sz w:val="26"/>
              </w:rPr>
              <w:t>23</w:t>
            </w:r>
            <w:r w:rsidRPr="00B34D9A">
              <w:rPr>
                <w:sz w:val="26"/>
              </w:rPr>
              <w:t xml:space="preserve"> год</w:t>
            </w:r>
          </w:p>
          <w:p w:rsidR="001F4621" w:rsidRPr="00B34D9A" w:rsidRDefault="001F4621" w:rsidP="001F4621">
            <w:pPr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4 этап – 20</w:t>
            </w:r>
            <w:r w:rsidR="00F6100D">
              <w:rPr>
                <w:sz w:val="26"/>
              </w:rPr>
              <w:t>24</w:t>
            </w:r>
            <w:r w:rsidRPr="00B34D9A">
              <w:rPr>
                <w:sz w:val="26"/>
              </w:rPr>
              <w:t xml:space="preserve"> год</w:t>
            </w:r>
          </w:p>
          <w:p w:rsidR="001F4621" w:rsidRPr="00B34D9A" w:rsidRDefault="001F4621" w:rsidP="001F4621">
            <w:pPr>
              <w:ind w:left="284"/>
              <w:jc w:val="both"/>
              <w:rPr>
                <w:sz w:val="26"/>
              </w:rPr>
            </w:pPr>
          </w:p>
          <w:p w:rsidR="001F4621" w:rsidRPr="00FA3184" w:rsidRDefault="001F4621" w:rsidP="001F4621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Объемы финансирования подпрограммы  </w:t>
            </w:r>
            <w:r w:rsidRPr="00FA3184">
              <w:rPr>
                <w:sz w:val="26"/>
              </w:rPr>
              <w:t xml:space="preserve">составляют </w:t>
            </w:r>
            <w:r w:rsidR="00057F09">
              <w:rPr>
                <w:b/>
                <w:sz w:val="26"/>
              </w:rPr>
              <w:t>106,137</w:t>
            </w:r>
            <w:r w:rsidRPr="00FA3184">
              <w:rPr>
                <w:b/>
                <w:sz w:val="26"/>
              </w:rPr>
              <w:t xml:space="preserve"> тыс. рублей</w:t>
            </w:r>
            <w:r w:rsidRPr="00FA3184">
              <w:rPr>
                <w:sz w:val="26"/>
              </w:rPr>
              <w:t>, в том числе по годам:</w:t>
            </w:r>
          </w:p>
          <w:p w:rsidR="001F4621" w:rsidRPr="00B34D9A" w:rsidRDefault="001F4621" w:rsidP="001F4621">
            <w:pPr>
              <w:ind w:left="708"/>
              <w:rPr>
                <w:sz w:val="26"/>
                <w:u w:val="single"/>
              </w:rPr>
            </w:pPr>
            <w:r w:rsidRPr="00FA3184">
              <w:rPr>
                <w:sz w:val="26"/>
                <w:u w:val="single"/>
              </w:rPr>
              <w:t>2021 год –</w:t>
            </w:r>
            <w:r w:rsidR="00BB000A">
              <w:rPr>
                <w:sz w:val="26"/>
                <w:u w:val="single"/>
              </w:rPr>
              <w:t xml:space="preserve"> </w:t>
            </w:r>
            <w:r w:rsidR="00057F09">
              <w:rPr>
                <w:sz w:val="26"/>
                <w:u w:val="single"/>
              </w:rPr>
              <w:t>106,137</w:t>
            </w:r>
            <w:r w:rsidRPr="00B34D9A">
              <w:rPr>
                <w:sz w:val="26"/>
                <w:u w:val="single"/>
              </w:rPr>
              <w:t xml:space="preserve"> тыс.руб.</w:t>
            </w:r>
          </w:p>
          <w:p w:rsidR="001F4621" w:rsidRPr="00B34D9A" w:rsidRDefault="001F4621" w:rsidP="001F4621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-краевого бюджета – </w:t>
            </w:r>
            <w:r>
              <w:rPr>
                <w:sz w:val="26"/>
              </w:rPr>
              <w:t>0,00</w:t>
            </w:r>
            <w:r w:rsidRPr="00B34D9A">
              <w:rPr>
                <w:sz w:val="26"/>
              </w:rPr>
              <w:t xml:space="preserve">  тыс.руб.</w:t>
            </w:r>
          </w:p>
          <w:p w:rsidR="001F4621" w:rsidRDefault="001F4621" w:rsidP="001F4621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>-местного бюджета –</w:t>
            </w:r>
            <w:r w:rsidR="00057F09">
              <w:rPr>
                <w:sz w:val="26"/>
              </w:rPr>
              <w:t>106,137</w:t>
            </w:r>
            <w:r w:rsidRPr="00B34D9A">
              <w:rPr>
                <w:sz w:val="26"/>
              </w:rPr>
              <w:t xml:space="preserve"> тыс.руб</w:t>
            </w:r>
          </w:p>
          <w:p w:rsidR="001F4621" w:rsidRPr="003E0643" w:rsidRDefault="001F4621" w:rsidP="001F4621">
            <w:pPr>
              <w:ind w:left="708"/>
              <w:rPr>
                <w:sz w:val="26"/>
              </w:rPr>
            </w:pPr>
            <w:r w:rsidRPr="003E0643">
              <w:rPr>
                <w:sz w:val="26"/>
                <w:u w:val="single"/>
              </w:rPr>
              <w:t>2022 год –</w:t>
            </w:r>
            <w:r w:rsidR="00F6100D">
              <w:rPr>
                <w:sz w:val="26"/>
                <w:u w:val="single"/>
              </w:rPr>
              <w:t>0</w:t>
            </w:r>
            <w:r>
              <w:rPr>
                <w:sz w:val="26"/>
                <w:u w:val="single"/>
              </w:rPr>
              <w:t>,00</w:t>
            </w:r>
            <w:r w:rsidRPr="003E0643">
              <w:rPr>
                <w:sz w:val="26"/>
                <w:u w:val="single"/>
              </w:rPr>
              <w:t xml:space="preserve"> тыс.руб</w:t>
            </w:r>
            <w:r w:rsidRPr="003E0643">
              <w:rPr>
                <w:sz w:val="26"/>
              </w:rPr>
              <w:t>.</w:t>
            </w:r>
          </w:p>
          <w:p w:rsidR="001F4621" w:rsidRPr="003E0643" w:rsidRDefault="001F4621" w:rsidP="001F4621">
            <w:pPr>
              <w:ind w:left="708"/>
              <w:rPr>
                <w:sz w:val="26"/>
              </w:rPr>
            </w:pPr>
            <w:r w:rsidRPr="003E0643">
              <w:rPr>
                <w:sz w:val="26"/>
              </w:rPr>
              <w:t>-краевого бюджета – 0,00  тыс.руб.</w:t>
            </w:r>
          </w:p>
          <w:p w:rsidR="001F4621" w:rsidRDefault="001F4621" w:rsidP="001F4621">
            <w:pPr>
              <w:ind w:left="708"/>
              <w:rPr>
                <w:sz w:val="26"/>
              </w:rPr>
            </w:pPr>
            <w:r w:rsidRPr="003E0643">
              <w:rPr>
                <w:sz w:val="26"/>
              </w:rPr>
              <w:t>-местного бюджета –</w:t>
            </w:r>
            <w:r w:rsidR="00F6100D">
              <w:rPr>
                <w:sz w:val="26"/>
              </w:rPr>
              <w:t>0</w:t>
            </w:r>
            <w:r>
              <w:rPr>
                <w:sz w:val="26"/>
              </w:rPr>
              <w:t>,00</w:t>
            </w:r>
            <w:r w:rsidRPr="003E0643">
              <w:rPr>
                <w:sz w:val="26"/>
              </w:rPr>
              <w:t xml:space="preserve"> тыс.руб</w:t>
            </w:r>
          </w:p>
          <w:p w:rsidR="001F4621" w:rsidRDefault="001F4621" w:rsidP="001F4621">
            <w:pPr>
              <w:ind w:left="708"/>
              <w:rPr>
                <w:sz w:val="26"/>
              </w:rPr>
            </w:pPr>
            <w:r>
              <w:rPr>
                <w:sz w:val="26"/>
              </w:rPr>
              <w:t>2023 год –0,00 тыс.руб.</w:t>
            </w:r>
          </w:p>
          <w:p w:rsidR="001F4621" w:rsidRDefault="001F4621" w:rsidP="001F4621">
            <w:pPr>
              <w:ind w:left="708"/>
              <w:rPr>
                <w:sz w:val="26"/>
              </w:rPr>
            </w:pPr>
            <w:r>
              <w:rPr>
                <w:sz w:val="26"/>
              </w:rPr>
              <w:t>-краевого бюджета – 0,00 тыс.руб.</w:t>
            </w:r>
          </w:p>
          <w:p w:rsidR="001F4621" w:rsidRDefault="001F4621" w:rsidP="001F4621">
            <w:pPr>
              <w:ind w:left="708"/>
              <w:rPr>
                <w:sz w:val="26"/>
              </w:rPr>
            </w:pPr>
            <w:r>
              <w:rPr>
                <w:sz w:val="26"/>
              </w:rPr>
              <w:t>-местного бюджета -0,00 тыс.руб.</w:t>
            </w:r>
          </w:p>
          <w:p w:rsidR="001F4621" w:rsidRPr="006B1119" w:rsidRDefault="001F4621" w:rsidP="001F4621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202</w:t>
            </w:r>
            <w:r>
              <w:rPr>
                <w:sz w:val="26"/>
              </w:rPr>
              <w:t>4</w:t>
            </w:r>
            <w:r w:rsidRPr="006B1119">
              <w:rPr>
                <w:sz w:val="26"/>
              </w:rPr>
              <w:t xml:space="preserve"> год – </w:t>
            </w:r>
            <w:r>
              <w:rPr>
                <w:sz w:val="26"/>
              </w:rPr>
              <w:t>0</w:t>
            </w:r>
            <w:r w:rsidRPr="006B1119">
              <w:rPr>
                <w:sz w:val="26"/>
              </w:rPr>
              <w:t>,00 тыс.руб.</w:t>
            </w:r>
          </w:p>
          <w:p w:rsidR="001F4621" w:rsidRPr="006B1119" w:rsidRDefault="001F4621" w:rsidP="001F4621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-краевого бюджета – 0,00 тыс.руб.</w:t>
            </w:r>
          </w:p>
          <w:p w:rsidR="001F4621" w:rsidRPr="00B34D9A" w:rsidRDefault="001F4621" w:rsidP="001F4621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-местного бюджета -</w:t>
            </w:r>
            <w:r>
              <w:rPr>
                <w:sz w:val="26"/>
              </w:rPr>
              <w:t>0</w:t>
            </w:r>
            <w:r w:rsidRPr="006B1119">
              <w:rPr>
                <w:sz w:val="26"/>
              </w:rPr>
              <w:t>,00 тыс.руб.</w:t>
            </w:r>
          </w:p>
          <w:p w:rsidR="001F4621" w:rsidRPr="00B34D9A" w:rsidRDefault="001F4621" w:rsidP="001F4621">
            <w:pPr>
              <w:ind w:left="708"/>
              <w:rPr>
                <w:sz w:val="26"/>
                <w:u w:val="single"/>
              </w:rPr>
            </w:pPr>
          </w:p>
        </w:tc>
      </w:tr>
      <w:tr w:rsidR="001F4621" w:rsidRPr="00B34D9A" w:rsidTr="001F4621">
        <w:trPr>
          <w:trHeight w:val="360"/>
        </w:trPr>
        <w:tc>
          <w:tcPr>
            <w:tcW w:w="3402" w:type="dxa"/>
            <w:shd w:val="clear" w:color="auto" w:fill="auto"/>
          </w:tcPr>
          <w:p w:rsidR="001F4621" w:rsidRPr="00B34D9A" w:rsidRDefault="001F4621" w:rsidP="001F4621">
            <w:pPr>
              <w:snapToGrid w:val="0"/>
              <w:rPr>
                <w:rFonts w:eastAsia="Arial"/>
                <w:sz w:val="26"/>
                <w:szCs w:val="26"/>
              </w:rPr>
            </w:pPr>
            <w:r w:rsidRPr="00B34D9A">
              <w:rPr>
                <w:rFonts w:eastAsia="Arial"/>
                <w:sz w:val="26"/>
                <w:szCs w:val="26"/>
              </w:rPr>
              <w:lastRenderedPageBreak/>
              <w:t>Организация управления и система контроля за исполнением Подпрограммы</w:t>
            </w:r>
          </w:p>
        </w:tc>
        <w:tc>
          <w:tcPr>
            <w:tcW w:w="6096" w:type="dxa"/>
            <w:shd w:val="clear" w:color="auto" w:fill="auto"/>
          </w:tcPr>
          <w:p w:rsidR="001F4621" w:rsidRPr="00B34D9A" w:rsidRDefault="001F4621" w:rsidP="001F4621">
            <w:pPr>
              <w:snapToGrid w:val="0"/>
              <w:rPr>
                <w:sz w:val="28"/>
              </w:rPr>
            </w:pPr>
          </w:p>
          <w:p w:rsidR="001F4621" w:rsidRPr="00B34D9A" w:rsidRDefault="001F4621" w:rsidP="001F4621">
            <w:pPr>
              <w:snapToGrid w:val="0"/>
              <w:jc w:val="both"/>
              <w:rPr>
                <w:sz w:val="26"/>
                <w:szCs w:val="26"/>
              </w:rPr>
            </w:pPr>
            <w:r w:rsidRPr="00B34D9A">
              <w:rPr>
                <w:sz w:val="26"/>
                <w:szCs w:val="26"/>
              </w:rPr>
              <w:t>Контроль за исполнением Подпрограммы осуществляет Заказчик Подпрограммы</w:t>
            </w:r>
          </w:p>
        </w:tc>
      </w:tr>
      <w:tr w:rsidR="001F4621" w:rsidRPr="00B34D9A" w:rsidTr="001F4621">
        <w:tc>
          <w:tcPr>
            <w:tcW w:w="3402" w:type="dxa"/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Целевые индикаторы Подпрограммы</w:t>
            </w:r>
          </w:p>
        </w:tc>
        <w:tc>
          <w:tcPr>
            <w:tcW w:w="6096" w:type="dxa"/>
            <w:shd w:val="clear" w:color="auto" w:fill="auto"/>
          </w:tcPr>
          <w:p w:rsidR="001F4621" w:rsidRPr="00FA3184" w:rsidRDefault="001F4621" w:rsidP="00CB4B7C">
            <w:pPr>
              <w:snapToGrid w:val="0"/>
              <w:spacing w:before="120"/>
              <w:ind w:firstLine="284"/>
              <w:jc w:val="both"/>
              <w:rPr>
                <w:sz w:val="24"/>
              </w:rPr>
            </w:pPr>
            <w:r w:rsidRPr="00FA3184">
              <w:rPr>
                <w:sz w:val="24"/>
              </w:rPr>
              <w:tab/>
            </w:r>
            <w:r w:rsidR="00CB4B7C" w:rsidRPr="00FA3184">
              <w:rPr>
                <w:sz w:val="24"/>
              </w:rPr>
              <w:t>И</w:t>
            </w:r>
            <w:r w:rsidRPr="00FA3184">
              <w:rPr>
                <w:sz w:val="24"/>
              </w:rPr>
              <w:t>сключение сброса сточных вод на рельеф местности (почву):</w:t>
            </w:r>
          </w:p>
          <w:p w:rsidR="001F4621" w:rsidRPr="00FA3184" w:rsidRDefault="001F4621" w:rsidP="001F4621">
            <w:pPr>
              <w:snapToGrid w:val="0"/>
              <w:ind w:firstLine="284"/>
              <w:jc w:val="both"/>
              <w:rPr>
                <w:sz w:val="24"/>
              </w:rPr>
            </w:pPr>
            <w:r w:rsidRPr="00FA3184">
              <w:rPr>
                <w:sz w:val="24"/>
              </w:rPr>
              <w:t xml:space="preserve">  </w:t>
            </w:r>
            <w:r w:rsidRPr="00FA3184">
              <w:rPr>
                <w:sz w:val="24"/>
              </w:rPr>
              <w:tab/>
            </w:r>
            <w:r w:rsidRPr="00FA3184">
              <w:rPr>
                <w:sz w:val="24"/>
              </w:rPr>
              <w:tab/>
            </w:r>
          </w:p>
          <w:p w:rsidR="001F4621" w:rsidRPr="00FA3184" w:rsidRDefault="001F4621" w:rsidP="001F4621">
            <w:pPr>
              <w:snapToGrid w:val="0"/>
              <w:ind w:firstLine="284"/>
              <w:jc w:val="both"/>
              <w:rPr>
                <w:sz w:val="24"/>
              </w:rPr>
            </w:pPr>
            <w:r w:rsidRPr="00FA3184">
              <w:rPr>
                <w:sz w:val="24"/>
              </w:rPr>
              <w:t xml:space="preserve"> -Доля сточных вод, не подвергающихся очистке в общем объеме сточных вод  - со 100% до 0%</w:t>
            </w:r>
            <w:r w:rsidRPr="00FA3184">
              <w:rPr>
                <w:sz w:val="24"/>
              </w:rPr>
              <w:tab/>
            </w:r>
            <w:r w:rsidRPr="00FA3184">
              <w:rPr>
                <w:sz w:val="24"/>
              </w:rPr>
              <w:tab/>
            </w:r>
          </w:p>
        </w:tc>
      </w:tr>
      <w:tr w:rsidR="001F4621" w:rsidRPr="00B34D9A" w:rsidTr="001F4621">
        <w:tc>
          <w:tcPr>
            <w:tcW w:w="3402" w:type="dxa"/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6096" w:type="dxa"/>
            <w:shd w:val="clear" w:color="auto" w:fill="auto"/>
          </w:tcPr>
          <w:p w:rsidR="001F4621" w:rsidRPr="00FA3184" w:rsidRDefault="001F4621" w:rsidP="001F4621">
            <w:pPr>
              <w:snapToGrid w:val="0"/>
              <w:ind w:firstLine="284"/>
              <w:jc w:val="both"/>
              <w:rPr>
                <w:sz w:val="26"/>
              </w:rPr>
            </w:pPr>
          </w:p>
          <w:p w:rsidR="001F4621" w:rsidRPr="00FA3184" w:rsidRDefault="001F4621" w:rsidP="001F4621">
            <w:pPr>
              <w:snapToGrid w:val="0"/>
              <w:ind w:firstLine="284"/>
              <w:jc w:val="both"/>
              <w:rPr>
                <w:sz w:val="26"/>
              </w:rPr>
            </w:pPr>
            <w:r w:rsidRPr="00FA3184">
              <w:rPr>
                <w:sz w:val="26"/>
              </w:rPr>
              <w:t>Исключение сброса сточных вод на рельеф местности (почву):</w:t>
            </w:r>
          </w:p>
          <w:p w:rsidR="001F4621" w:rsidRPr="00FA3184" w:rsidRDefault="001F4621" w:rsidP="001F4621">
            <w:pPr>
              <w:snapToGrid w:val="0"/>
              <w:ind w:firstLine="284"/>
              <w:jc w:val="both"/>
              <w:rPr>
                <w:sz w:val="26"/>
              </w:rPr>
            </w:pPr>
            <w:r w:rsidRPr="00FA3184">
              <w:rPr>
                <w:sz w:val="26"/>
              </w:rPr>
              <w:t>Доля сточных вод, не подвергающихся очистке в общем объеме сточных вод  должен снизиться к 0%</w:t>
            </w:r>
            <w:r w:rsidR="008073C1" w:rsidRPr="00FA3184">
              <w:rPr>
                <w:sz w:val="26"/>
              </w:rPr>
              <w:t>;</w:t>
            </w:r>
          </w:p>
          <w:p w:rsidR="008073C1" w:rsidRPr="00FA3184" w:rsidRDefault="008073C1" w:rsidP="001F4621">
            <w:pPr>
              <w:snapToGrid w:val="0"/>
              <w:ind w:firstLine="284"/>
              <w:jc w:val="both"/>
              <w:rPr>
                <w:sz w:val="26"/>
              </w:rPr>
            </w:pPr>
            <w:r w:rsidRPr="00FA3184">
              <w:rPr>
                <w:sz w:val="26"/>
              </w:rPr>
              <w:t xml:space="preserve"> Улучшение экологической обстановки </w:t>
            </w:r>
          </w:p>
          <w:p w:rsidR="001F4621" w:rsidRPr="00FA3184" w:rsidRDefault="001F4621" w:rsidP="001F4621">
            <w:pPr>
              <w:ind w:firstLine="284"/>
              <w:jc w:val="both"/>
              <w:rPr>
                <w:sz w:val="24"/>
              </w:rPr>
            </w:pPr>
          </w:p>
        </w:tc>
      </w:tr>
    </w:tbl>
    <w:p w:rsidR="001F4621" w:rsidRPr="00B34D9A" w:rsidRDefault="001F4621" w:rsidP="001F4621">
      <w:pPr>
        <w:pageBreakBefore/>
        <w:ind w:firstLine="7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lastRenderedPageBreak/>
        <w:t>Введение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FA3184" w:rsidRDefault="001F4621" w:rsidP="001F4621">
      <w:pPr>
        <w:ind w:firstLine="709"/>
        <w:jc w:val="both"/>
        <w:rPr>
          <w:sz w:val="26"/>
        </w:rPr>
      </w:pPr>
      <w:r w:rsidRPr="00FA3184">
        <w:rPr>
          <w:sz w:val="26"/>
        </w:rPr>
        <w:t xml:space="preserve">Подпрограмма «Строительство, реконструкция и модернизация объектов </w:t>
      </w:r>
      <w:r w:rsidR="00F824D3" w:rsidRPr="00FA3184">
        <w:rPr>
          <w:sz w:val="26"/>
        </w:rPr>
        <w:t xml:space="preserve">водоотведения на территории сельских поселений </w:t>
      </w:r>
      <w:r w:rsidRPr="00FA3184">
        <w:rPr>
          <w:sz w:val="26"/>
        </w:rPr>
        <w:t xml:space="preserve"> Черниговского района» разработана в рамках реализации  </w:t>
      </w:r>
      <w:r w:rsidRPr="00FA3184">
        <w:rPr>
          <w:sz w:val="26"/>
          <w:szCs w:val="26"/>
        </w:rPr>
        <w:t xml:space="preserve">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 на 2020-2027 годы», Подпрограмма «Строительство, реконструкция и модернизация объектов </w:t>
      </w:r>
      <w:r w:rsidR="008E5C1E" w:rsidRPr="00FA3184">
        <w:rPr>
          <w:sz w:val="26"/>
          <w:szCs w:val="26"/>
        </w:rPr>
        <w:t xml:space="preserve">водоотведения на территории сельских поселений </w:t>
      </w:r>
      <w:r w:rsidRPr="00FA3184">
        <w:rPr>
          <w:sz w:val="26"/>
          <w:szCs w:val="26"/>
        </w:rPr>
        <w:t xml:space="preserve">Черниговского района» </w:t>
      </w:r>
      <w:r w:rsidRPr="00FA3184">
        <w:rPr>
          <w:sz w:val="26"/>
        </w:rPr>
        <w:t xml:space="preserve">(далее - подпрограмма), </w:t>
      </w:r>
      <w:r w:rsidR="004B467A" w:rsidRPr="00FA3184">
        <w:rPr>
          <w:sz w:val="26"/>
        </w:rPr>
        <w:t>п</w:t>
      </w:r>
      <w:r w:rsidRPr="00FA3184">
        <w:rPr>
          <w:sz w:val="26"/>
          <w:szCs w:val="26"/>
        </w:rPr>
        <w:t>редусматривает</w:t>
      </w:r>
      <w:r w:rsidRPr="00FA3184">
        <w:t xml:space="preserve"> </w:t>
      </w:r>
      <w:r w:rsidRPr="00FA3184">
        <w:rPr>
          <w:sz w:val="26"/>
        </w:rPr>
        <w:t>модернизации существующих, строительство новых объектов и магистральных сетей водоотведения</w:t>
      </w:r>
      <w:r w:rsidR="008E5C1E" w:rsidRPr="00FA3184">
        <w:rPr>
          <w:sz w:val="26"/>
        </w:rPr>
        <w:t>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FA3184">
        <w:rPr>
          <w:sz w:val="26"/>
        </w:rPr>
        <w:t>Подпрограмма направлена на обеспечение надежного</w:t>
      </w:r>
      <w:r w:rsidRPr="00B34D9A">
        <w:rPr>
          <w:sz w:val="26"/>
        </w:rPr>
        <w:t xml:space="preserve"> и устойчивого обслуживания потребителей коммунальных услуг, снижение сверхнормативного износа объектов </w:t>
      </w:r>
      <w:r w:rsidR="00CE6D42">
        <w:rPr>
          <w:sz w:val="26"/>
        </w:rPr>
        <w:t>водоотведения</w:t>
      </w:r>
      <w:r w:rsidRPr="00B34D9A">
        <w:rPr>
          <w:sz w:val="26"/>
        </w:rPr>
        <w:t>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В результате решения этих задач повысится качество коммунального обслуживания населения, </w:t>
      </w:r>
      <w:r w:rsidR="00CE6D42">
        <w:rPr>
          <w:sz w:val="26"/>
        </w:rPr>
        <w:t>улучшится экологическая обстановка территорий</w:t>
      </w:r>
      <w:r w:rsidRPr="00B34D9A">
        <w:rPr>
          <w:sz w:val="26"/>
        </w:rPr>
        <w:t>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  <w:lang w:val="en-US"/>
        </w:rPr>
        <w:t>I</w:t>
      </w:r>
      <w:r w:rsidRPr="00B34D9A">
        <w:rPr>
          <w:b/>
          <w:bCs/>
          <w:sz w:val="26"/>
        </w:rPr>
        <w:t xml:space="preserve">. Содержание проблемы и обоснование необходимости ее решения  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Население с. Черниговка  по переписи населения </w:t>
      </w:r>
      <w:r w:rsidR="006A46FB">
        <w:rPr>
          <w:sz w:val="26"/>
        </w:rPr>
        <w:t>составляет</w:t>
      </w:r>
      <w:r w:rsidRPr="00B34D9A">
        <w:rPr>
          <w:sz w:val="26"/>
        </w:rPr>
        <w:t xml:space="preserve">  11,63 тыс.человек.  По степени благоустройства 46% населения имеют дома с внутренним водопроводом и канализацией</w:t>
      </w:r>
      <w:r w:rsidR="006A46FB">
        <w:rPr>
          <w:sz w:val="26"/>
        </w:rPr>
        <w:t>.</w:t>
      </w:r>
    </w:p>
    <w:p w:rsidR="001F4621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Техническое состояние </w:t>
      </w:r>
      <w:r w:rsidR="001A3655">
        <w:rPr>
          <w:sz w:val="26"/>
        </w:rPr>
        <w:t>системы водоотведения</w:t>
      </w:r>
      <w:r w:rsidRPr="00B34D9A">
        <w:rPr>
          <w:sz w:val="26"/>
        </w:rPr>
        <w:t xml:space="preserve"> района характеризуется высоким (более 75 %) уровнем износа, загрязнением окружающей среды, сверхнормативной аварийностью, низким коэффициентом полезного действия мощностей и большими потерями энергоносите</w:t>
      </w:r>
      <w:r w:rsidR="005375EB">
        <w:rPr>
          <w:sz w:val="26"/>
        </w:rPr>
        <w:t>л</w:t>
      </w:r>
      <w:r w:rsidRPr="00B34D9A">
        <w:rPr>
          <w:sz w:val="26"/>
        </w:rPr>
        <w:t>ей.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>Водоотведение Черниговского муниципального района представляет  собой   сложный комплекс  инженерных сооружений  и процессов,   условно поделенных на две составляющие: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   </w:t>
      </w:r>
      <w:r w:rsidR="00EE5168">
        <w:rPr>
          <w:sz w:val="26"/>
        </w:rPr>
        <w:t>-</w:t>
      </w:r>
      <w:r w:rsidRPr="00291EF8">
        <w:rPr>
          <w:sz w:val="26"/>
        </w:rPr>
        <w:t xml:space="preserve"> Сбор и транспортировка  сточных  вод;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   </w:t>
      </w:r>
      <w:r w:rsidR="00EE5168">
        <w:rPr>
          <w:sz w:val="26"/>
        </w:rPr>
        <w:t>-</w:t>
      </w:r>
      <w:r w:rsidRPr="00291EF8">
        <w:rPr>
          <w:sz w:val="26"/>
        </w:rPr>
        <w:t xml:space="preserve"> Очистка поступивших  сточных вод на очистных сооружениях;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>В  с. Черниговка  существует  централизованная  система  канализации, состоящая из 4 не связанных между собой канализационных сетей.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>Очистные сооружения в с.Черниговка осуществляются сооружениями механической очистки. В настоящее время очистные сооружения не эффективны, так как работают с превышением проектных мощностей и при полном отсутствии биологической очистки. Канализационные сети Черниговского сельского поселения общей протяженностью 19,35 км полностью изношены, 100% сетей нуждаются в замене.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>В Реттиховском сельском поселении Черниговского муниципального района  система водоотведения включает в себя: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- канализационные сети протяженностью 1,7 км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- канализационная станция перекачки;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- напорный коллектор;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- станция биологической очистки.</w:t>
      </w:r>
    </w:p>
    <w:p w:rsidR="00291EF8" w:rsidRPr="00291EF8" w:rsidRDefault="00473023" w:rsidP="00473023">
      <w:pPr>
        <w:jc w:val="both"/>
        <w:rPr>
          <w:sz w:val="26"/>
        </w:rPr>
      </w:pPr>
      <w:r>
        <w:rPr>
          <w:sz w:val="26"/>
        </w:rPr>
        <w:t xml:space="preserve">    </w:t>
      </w:r>
      <w:r w:rsidR="00291EF8" w:rsidRPr="00291EF8">
        <w:rPr>
          <w:sz w:val="26"/>
        </w:rPr>
        <w:t xml:space="preserve">    Водоотведение с.Реттиховка осуществляется по централизованным сетям, на канализационную насосную станцию, откуда в свою очередь перекачиваются на канализационную станцию биологической очистки. После биологической очистки </w:t>
      </w:r>
      <w:r w:rsidR="00291EF8" w:rsidRPr="00291EF8">
        <w:rPr>
          <w:sz w:val="26"/>
        </w:rPr>
        <w:lastRenderedPageBreak/>
        <w:t xml:space="preserve">очищенные сточные воды сбрасываются по трубопроводу в реку. Износ сетей канализации составляет 600-100%, капитальный ремонт не проводился.         </w:t>
      </w:r>
    </w:p>
    <w:p w:rsidR="00473023" w:rsidRDefault="00291EF8" w:rsidP="00473023">
      <w:pPr>
        <w:jc w:val="both"/>
        <w:rPr>
          <w:sz w:val="26"/>
        </w:rPr>
      </w:pPr>
      <w:r w:rsidRPr="00291EF8">
        <w:rPr>
          <w:sz w:val="26"/>
        </w:rPr>
        <w:t xml:space="preserve">        Система водоотведения с</w:t>
      </w:r>
      <w:r w:rsidR="00EE5168">
        <w:rPr>
          <w:sz w:val="26"/>
        </w:rPr>
        <w:t>.</w:t>
      </w:r>
      <w:r w:rsidRPr="00291EF8">
        <w:rPr>
          <w:sz w:val="26"/>
        </w:rPr>
        <w:t xml:space="preserve"> Дмитриевка включает в себя канализационную насосную станцию и канализационные сети. Очистные сооружения с.Дмитриевка не функционируют. Канализационные сети с.Дмитриевка изношены  и 97,54% нуждаются в замене.</w:t>
      </w:r>
    </w:p>
    <w:p w:rsidR="00291EF8" w:rsidRPr="00B34D9A" w:rsidRDefault="00473023" w:rsidP="00473023">
      <w:pPr>
        <w:jc w:val="both"/>
        <w:rPr>
          <w:sz w:val="26"/>
        </w:rPr>
      </w:pPr>
      <w:r>
        <w:rPr>
          <w:sz w:val="26"/>
        </w:rPr>
        <w:t xml:space="preserve">         </w:t>
      </w:r>
      <w:r w:rsidR="00291EF8" w:rsidRPr="00291EF8">
        <w:rPr>
          <w:sz w:val="26"/>
        </w:rPr>
        <w:t xml:space="preserve"> На территории Снегуровского сельского поселения централизованная система водоотведения имеется только в с.Снегуровка. Протяженность канализационной сети – 2,8 км. Износ от 60-100%. Очистные сооружения отсутствуют.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Причинами возникновения этих проблем являются:</w:t>
      </w:r>
    </w:p>
    <w:p w:rsidR="001F4621" w:rsidRPr="00B34D9A" w:rsidRDefault="001F4621" w:rsidP="001F4621">
      <w:pPr>
        <w:numPr>
          <w:ilvl w:val="0"/>
          <w:numId w:val="6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 xml:space="preserve">высокий уровень износа основных фондов </w:t>
      </w:r>
      <w:r w:rsidR="005375EB">
        <w:rPr>
          <w:sz w:val="26"/>
        </w:rPr>
        <w:t>водоотведения</w:t>
      </w:r>
      <w:r w:rsidRPr="00B34D9A">
        <w:rPr>
          <w:sz w:val="26"/>
        </w:rPr>
        <w:t>;</w:t>
      </w:r>
    </w:p>
    <w:p w:rsidR="001F4621" w:rsidRPr="00B34D9A" w:rsidRDefault="001F4621" w:rsidP="00473023">
      <w:pPr>
        <w:numPr>
          <w:ilvl w:val="0"/>
          <w:numId w:val="6"/>
        </w:numPr>
        <w:tabs>
          <w:tab w:val="clear" w:pos="0"/>
          <w:tab w:val="left" w:pos="1080"/>
          <w:tab w:val="num" w:pos="1276"/>
        </w:tabs>
        <w:ind w:left="1418" w:hanging="218"/>
        <w:jc w:val="both"/>
        <w:rPr>
          <w:sz w:val="26"/>
        </w:rPr>
      </w:pPr>
      <w:r w:rsidRPr="00B34D9A">
        <w:rPr>
          <w:sz w:val="26"/>
        </w:rPr>
        <w:t>значительное снижение надежности функционирования жилищно-коммунальных систем жизнеобеспечения населения.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Причинами высокого уровня износа являются:</w:t>
      </w:r>
    </w:p>
    <w:p w:rsidR="001F4621" w:rsidRPr="00B34D9A" w:rsidRDefault="001F4621" w:rsidP="001F4621">
      <w:pPr>
        <w:numPr>
          <w:ilvl w:val="0"/>
          <w:numId w:val="4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>недостаточное финансирование ремонтных работ и несоответствие фактического объема инвестиций в строительство и реконструкцию основных средств минимальным потребностям;</w:t>
      </w:r>
    </w:p>
    <w:p w:rsidR="00B420BB" w:rsidRDefault="00F8017A" w:rsidP="00F8017A">
      <w:pPr>
        <w:tabs>
          <w:tab w:val="left" w:pos="1080"/>
        </w:tabs>
        <w:ind w:left="1843" w:hanging="425"/>
        <w:jc w:val="both"/>
        <w:rPr>
          <w:sz w:val="26"/>
        </w:rPr>
      </w:pPr>
      <w:r>
        <w:rPr>
          <w:sz w:val="26"/>
        </w:rPr>
        <w:t xml:space="preserve">- </w:t>
      </w:r>
      <w:r w:rsidR="001F4621" w:rsidRPr="00B420BB">
        <w:rPr>
          <w:sz w:val="26"/>
        </w:rPr>
        <w:t xml:space="preserve">недоступность долгосрочных инвестиционных ресурсов для организаций коммунальной инфраструктуры вследствие нестабильного финансово-экономического положения предприятий. </w:t>
      </w:r>
    </w:p>
    <w:p w:rsidR="001F4621" w:rsidRPr="00B420BB" w:rsidRDefault="001F4621" w:rsidP="00B420BB">
      <w:pPr>
        <w:tabs>
          <w:tab w:val="left" w:pos="1080"/>
        </w:tabs>
        <w:ind w:firstLine="567"/>
        <w:jc w:val="both"/>
        <w:rPr>
          <w:sz w:val="26"/>
        </w:rPr>
      </w:pPr>
      <w:r w:rsidRPr="00B420BB">
        <w:rPr>
          <w:sz w:val="26"/>
        </w:rPr>
        <w:t>В настоящее время более половины аварий и повреждений сетей происходит по причине их ветхости, так как износ сетей составляет около 75 процентов. Ущерб, наносимый авариями, значительно превышает затраты на плановую замену основных фондов и предотвращение аварий. При этом планово-предупредительный ремонт практически уступил место аварийно-восстановительным работам.</w:t>
      </w:r>
    </w:p>
    <w:p w:rsidR="001F4621" w:rsidRPr="00B34D9A" w:rsidRDefault="00FD7493" w:rsidP="00FD7493">
      <w:pPr>
        <w:jc w:val="both"/>
        <w:rPr>
          <w:sz w:val="26"/>
        </w:rPr>
      </w:pPr>
      <w:r>
        <w:rPr>
          <w:sz w:val="26"/>
        </w:rPr>
        <w:t xml:space="preserve">       </w:t>
      </w:r>
      <w:r w:rsidR="001F4621" w:rsidRPr="00B34D9A">
        <w:rPr>
          <w:sz w:val="26"/>
        </w:rPr>
        <w:t>Для технического оснащения и перевооружения организаций жилищно-коммунального хозяйства района требуются значительные финансовые ресурсы, которых отрасль не имеет. Низкие показатели финансово-хозяйственной деятельности организаций жилищно-коммунального хозяйства не позволяют решать вопросы привлечения кредитных ресурсов.</w:t>
      </w:r>
    </w:p>
    <w:p w:rsidR="001F4621" w:rsidRDefault="00FD7493" w:rsidP="00FD7493">
      <w:pPr>
        <w:jc w:val="both"/>
        <w:rPr>
          <w:sz w:val="26"/>
        </w:rPr>
      </w:pPr>
      <w:r>
        <w:rPr>
          <w:sz w:val="26"/>
        </w:rPr>
        <w:t xml:space="preserve">       </w:t>
      </w:r>
      <w:r w:rsidR="001F4621" w:rsidRPr="00B34D9A">
        <w:rPr>
          <w:sz w:val="26"/>
        </w:rPr>
        <w:t>В сложившейся ситуации решить проблему финансирования технического переоснащения организаций жилищно-коммунального хозяйства района без государственной поддержки практически невозможно.</w:t>
      </w:r>
    </w:p>
    <w:p w:rsidR="001F4621" w:rsidRDefault="001F4621" w:rsidP="001F4621">
      <w:pPr>
        <w:ind w:firstLine="709"/>
        <w:jc w:val="center"/>
        <w:rPr>
          <w:b/>
          <w:sz w:val="26"/>
        </w:rPr>
      </w:pPr>
    </w:p>
    <w:p w:rsidR="001F4621" w:rsidRDefault="001F4621" w:rsidP="001F4621">
      <w:pPr>
        <w:ind w:firstLine="709"/>
        <w:jc w:val="center"/>
        <w:rPr>
          <w:b/>
          <w:sz w:val="26"/>
        </w:rPr>
      </w:pPr>
    </w:p>
    <w:p w:rsidR="001F4621" w:rsidRPr="00B34D9A" w:rsidRDefault="001F4621" w:rsidP="001F4621">
      <w:pPr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>2. Цели и задачи подпрограммы.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Целью Подпрограммы является </w:t>
      </w:r>
      <w:r w:rsidR="00DD5B3D" w:rsidRPr="00DD5B3D">
        <w:rPr>
          <w:sz w:val="26"/>
        </w:rPr>
        <w:t>исключение сброса сточных вод на рельеф местности (почву)</w:t>
      </w:r>
      <w:r w:rsidR="00DD5B3D">
        <w:rPr>
          <w:sz w:val="26"/>
        </w:rPr>
        <w:t>.</w:t>
      </w:r>
      <w:r w:rsidRPr="00B34D9A">
        <w:rPr>
          <w:sz w:val="26"/>
        </w:rPr>
        <w:t xml:space="preserve"> Создание условий для приведения  </w:t>
      </w:r>
      <w:r w:rsidR="00D91463">
        <w:rPr>
          <w:sz w:val="26"/>
        </w:rPr>
        <w:t>системы водоотведения</w:t>
      </w:r>
      <w:r w:rsidRPr="00B34D9A">
        <w:rPr>
          <w:sz w:val="26"/>
        </w:rPr>
        <w:t xml:space="preserve"> в соответствие со стандартами качества, обеспечивающими комфортные условия проживания. 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В рамках выполнения подпрограммы  строительство объектов </w:t>
      </w:r>
      <w:r w:rsidR="00D91463">
        <w:rPr>
          <w:sz w:val="26"/>
        </w:rPr>
        <w:t xml:space="preserve">водоотведения </w:t>
      </w:r>
      <w:r w:rsidRPr="00B34D9A">
        <w:rPr>
          <w:sz w:val="26"/>
        </w:rPr>
        <w:t xml:space="preserve"> приведет к улучшению их состояния и, как следствие, к повышению качества предоставления коммунальных услуг. 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Подпрограмма основана на принципе:</w:t>
      </w:r>
    </w:p>
    <w:p w:rsidR="001F4621" w:rsidRPr="00FA3184" w:rsidRDefault="001F4621" w:rsidP="001F4621">
      <w:pPr>
        <w:numPr>
          <w:ilvl w:val="0"/>
          <w:numId w:val="5"/>
        </w:numPr>
        <w:jc w:val="both"/>
        <w:rPr>
          <w:sz w:val="26"/>
        </w:rPr>
      </w:pPr>
      <w:r w:rsidRPr="00FA3184">
        <w:rPr>
          <w:sz w:val="26"/>
        </w:rPr>
        <w:t xml:space="preserve">софинансирование строительства объектов </w:t>
      </w:r>
      <w:r w:rsidR="009C36A1" w:rsidRPr="00FA3184">
        <w:rPr>
          <w:sz w:val="26"/>
        </w:rPr>
        <w:t>водоотведения</w:t>
      </w:r>
      <w:r w:rsidRPr="00FA3184">
        <w:rPr>
          <w:sz w:val="26"/>
        </w:rPr>
        <w:tab/>
        <w:t xml:space="preserve">с привлечением бюджетных    средств. </w:t>
      </w:r>
    </w:p>
    <w:p w:rsidR="001F4621" w:rsidRPr="00FA3184" w:rsidRDefault="001F4621" w:rsidP="001F4621">
      <w:pPr>
        <w:jc w:val="both"/>
        <w:rPr>
          <w:sz w:val="26"/>
        </w:rPr>
      </w:pPr>
    </w:p>
    <w:p w:rsidR="001F4621" w:rsidRPr="00FA3184" w:rsidRDefault="001F4621" w:rsidP="001F4621">
      <w:pPr>
        <w:ind w:firstLine="708"/>
        <w:jc w:val="both"/>
        <w:rPr>
          <w:sz w:val="26"/>
        </w:rPr>
      </w:pPr>
      <w:r w:rsidRPr="00FA3184">
        <w:rPr>
          <w:sz w:val="26"/>
        </w:rPr>
        <w:t>Для реализации поставленных целей необходимо решить следующие задачи:</w:t>
      </w:r>
    </w:p>
    <w:p w:rsidR="001F4621" w:rsidRPr="00FA3184" w:rsidRDefault="004B0496" w:rsidP="004B0496">
      <w:pPr>
        <w:jc w:val="both"/>
        <w:rPr>
          <w:sz w:val="26"/>
        </w:rPr>
      </w:pPr>
      <w:r w:rsidRPr="00FA3184">
        <w:rPr>
          <w:sz w:val="26"/>
        </w:rPr>
        <w:lastRenderedPageBreak/>
        <w:tab/>
        <w:t xml:space="preserve">Бюджетные средства, выделяемые на реализацию подпрограммы, должны быть направлены на строительство </w:t>
      </w:r>
      <w:r w:rsidR="001F4621" w:rsidRPr="00FA3184">
        <w:rPr>
          <w:sz w:val="26"/>
        </w:rPr>
        <w:t>новых объектов</w:t>
      </w:r>
      <w:r w:rsidR="00D964C8" w:rsidRPr="00FA3184">
        <w:rPr>
          <w:sz w:val="26"/>
        </w:rPr>
        <w:t xml:space="preserve"> водоотведения</w:t>
      </w:r>
      <w:r w:rsidR="001F4621" w:rsidRPr="00FA3184">
        <w:rPr>
          <w:sz w:val="26"/>
        </w:rPr>
        <w:t>, с целью замены объектов с высоким уровнем износа.</w:t>
      </w:r>
    </w:p>
    <w:p w:rsidR="001F4621" w:rsidRPr="004006D8" w:rsidRDefault="001F4621" w:rsidP="001F4621">
      <w:pPr>
        <w:ind w:left="1778"/>
        <w:jc w:val="both"/>
        <w:rPr>
          <w:sz w:val="26"/>
        </w:rPr>
      </w:pPr>
      <w:r w:rsidRPr="004006D8">
        <w:rPr>
          <w:sz w:val="26"/>
        </w:rPr>
        <w:t xml:space="preserve"> </w:t>
      </w:r>
    </w:p>
    <w:p w:rsidR="001F4621" w:rsidRPr="00B34D9A" w:rsidRDefault="001F4621" w:rsidP="001F4621">
      <w:pPr>
        <w:ind w:left="690" w:hanging="360"/>
        <w:jc w:val="both"/>
        <w:rPr>
          <w:sz w:val="26"/>
        </w:rPr>
      </w:pPr>
      <w:r w:rsidRPr="00B34D9A">
        <w:rPr>
          <w:sz w:val="26"/>
        </w:rPr>
        <w:t>Целевые показатели и индикаторы реал</w:t>
      </w:r>
      <w:r w:rsidR="00FD7493">
        <w:rPr>
          <w:sz w:val="26"/>
        </w:rPr>
        <w:t xml:space="preserve">изации Подпрограммы приведены в </w:t>
      </w:r>
      <w:r w:rsidRPr="00B34D9A">
        <w:rPr>
          <w:sz w:val="26"/>
        </w:rPr>
        <w:t>Приложении №2</w:t>
      </w:r>
    </w:p>
    <w:p w:rsidR="001F4621" w:rsidRPr="00B34D9A" w:rsidRDefault="001F4621" w:rsidP="001F4621">
      <w:pPr>
        <w:ind w:left="690" w:hanging="360"/>
        <w:jc w:val="both"/>
        <w:rPr>
          <w:sz w:val="26"/>
        </w:rPr>
      </w:pPr>
    </w:p>
    <w:p w:rsidR="001F4621" w:rsidRPr="00B34D9A" w:rsidRDefault="001F4621" w:rsidP="001F4621">
      <w:pPr>
        <w:spacing w:before="120" w:line="300" w:lineRule="auto"/>
        <w:ind w:left="690" w:hanging="360"/>
        <w:jc w:val="center"/>
        <w:rPr>
          <w:b/>
          <w:sz w:val="26"/>
        </w:rPr>
      </w:pPr>
      <w:r w:rsidRPr="00B34D9A">
        <w:rPr>
          <w:b/>
          <w:sz w:val="26"/>
        </w:rPr>
        <w:t>3. Сроки и этапы реализации Подпрограммы</w:t>
      </w:r>
    </w:p>
    <w:p w:rsidR="001F4621" w:rsidRPr="00B34D9A" w:rsidRDefault="001F4621" w:rsidP="001F4621">
      <w:pPr>
        <w:ind w:left="690" w:hanging="360"/>
        <w:jc w:val="both"/>
        <w:rPr>
          <w:sz w:val="26"/>
        </w:rPr>
      </w:pPr>
      <w:r w:rsidRPr="00B34D9A">
        <w:rPr>
          <w:sz w:val="26"/>
        </w:rPr>
        <w:t>П</w:t>
      </w:r>
      <w:r>
        <w:rPr>
          <w:sz w:val="26"/>
        </w:rPr>
        <w:t>одп</w:t>
      </w:r>
      <w:r w:rsidRPr="00B34D9A">
        <w:rPr>
          <w:sz w:val="26"/>
        </w:rPr>
        <w:t>рограмма реализуется в течение 2017-202</w:t>
      </w:r>
      <w:r>
        <w:rPr>
          <w:sz w:val="26"/>
        </w:rPr>
        <w:t>4</w:t>
      </w:r>
      <w:r w:rsidRPr="00B34D9A">
        <w:rPr>
          <w:sz w:val="26"/>
        </w:rPr>
        <w:t xml:space="preserve"> годов.</w:t>
      </w:r>
    </w:p>
    <w:p w:rsidR="001F4621" w:rsidRPr="00B34D9A" w:rsidRDefault="001F4621" w:rsidP="001F4621">
      <w:pPr>
        <w:ind w:left="690" w:hanging="360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>4. Перечень подпрограммных мероприятий</w:t>
      </w:r>
    </w:p>
    <w:p w:rsidR="001F4621" w:rsidRPr="00B34D9A" w:rsidRDefault="001F4621" w:rsidP="001F4621">
      <w:pPr>
        <w:ind w:firstLine="709"/>
        <w:rPr>
          <w:sz w:val="26"/>
        </w:rPr>
      </w:pPr>
      <w:r w:rsidRPr="00B34D9A">
        <w:rPr>
          <w:sz w:val="26"/>
        </w:rPr>
        <w:t xml:space="preserve">            Реализация задач подпрограммы будет осуществляться по следующим основным направлениям: 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                   - </w:t>
      </w:r>
      <w:r w:rsidR="001C1056">
        <w:rPr>
          <w:sz w:val="26"/>
        </w:rPr>
        <w:t>Проектирование и строительство объектов водоотведения на территории сельских поселений Черниговского района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Подпрограммные мероприятия направлены на реализацию поставленных задач и включают в себя мероприятия по финансированию капитальных расходов за счет средств бюджетов всех уровней .</w:t>
      </w:r>
    </w:p>
    <w:p w:rsidR="001F4621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План  мероприятий по реализации программы представлен в Приложении №1.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spacing w:before="120" w:line="300" w:lineRule="auto"/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>5. Механизм реализации Подпрограммы.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ab/>
        <w:t>Администрация Черниговского муниципального района в рамках настоящей Подпрограммы: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осуществляет общее руководство, координацию и контроль за реализацией Подпрограммы;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>формирует перечень объектов, подлежащих включению в Подпрограмму;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  подает бюджетные заявки на финансирование Подпрограммы;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  распределяет бюджетные средства по основным направлениям Подпрограммы;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определяет ежегодный объем средств, выделяемых из местного бюджета на реализацию мероприятий Подпрограммы на осуществление долевого финансирования реконструкции, модернизации и </w:t>
      </w:r>
      <w:r>
        <w:rPr>
          <w:sz w:val="26"/>
        </w:rPr>
        <w:t>строительства</w:t>
      </w:r>
      <w:r w:rsidRPr="00B34D9A">
        <w:rPr>
          <w:sz w:val="26"/>
        </w:rPr>
        <w:t xml:space="preserve"> объектов </w:t>
      </w:r>
      <w:r w:rsidR="005368FE">
        <w:rPr>
          <w:sz w:val="26"/>
        </w:rPr>
        <w:t>водоотведения в</w:t>
      </w:r>
      <w:r w:rsidRPr="00B34D9A">
        <w:rPr>
          <w:sz w:val="26"/>
        </w:rPr>
        <w:t xml:space="preserve"> целях обеспечения качества предоставляемых жилищно-коммунальных услуг</w:t>
      </w:r>
      <w:r w:rsidR="00F651C1">
        <w:rPr>
          <w:sz w:val="26"/>
        </w:rPr>
        <w:t xml:space="preserve"> и улучшения экологической обстановки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определяет ежегодный объем средств, выделяемых из местного бюджета на реализацию мероприятий Подпрограммы на осуществление финансирования реконструкции, модернизации и </w:t>
      </w:r>
      <w:r>
        <w:rPr>
          <w:sz w:val="26"/>
        </w:rPr>
        <w:t>строительства</w:t>
      </w:r>
      <w:r w:rsidRPr="00B34D9A">
        <w:rPr>
          <w:sz w:val="26"/>
        </w:rPr>
        <w:t xml:space="preserve"> объектов </w:t>
      </w:r>
      <w:r w:rsidR="00B0458C">
        <w:rPr>
          <w:sz w:val="26"/>
        </w:rPr>
        <w:t>водоотведения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формирует и подает в Администрацию Приморского края пакет документов для получения субсидии из краевого бюджета на осуществление долевого финансирован</w:t>
      </w:r>
      <w:r>
        <w:rPr>
          <w:sz w:val="26"/>
        </w:rPr>
        <w:t>ия строительства, реконструкции и</w:t>
      </w:r>
      <w:r w:rsidRPr="00B34D9A">
        <w:rPr>
          <w:sz w:val="26"/>
        </w:rPr>
        <w:t xml:space="preserve"> модернизации объектов </w:t>
      </w:r>
      <w:r w:rsidR="00B0458C">
        <w:rPr>
          <w:sz w:val="26"/>
        </w:rPr>
        <w:t>водоотведения в</w:t>
      </w:r>
      <w:r w:rsidRPr="00B34D9A">
        <w:rPr>
          <w:sz w:val="26"/>
        </w:rPr>
        <w:t xml:space="preserve"> целях обеспечения качества предоставляемых жилищно-коммунальных услуг</w:t>
      </w:r>
      <w:r w:rsidR="00F651C1" w:rsidRPr="00F651C1">
        <w:t xml:space="preserve"> </w:t>
      </w:r>
      <w:r w:rsidR="00F651C1" w:rsidRPr="00F651C1">
        <w:rPr>
          <w:sz w:val="26"/>
        </w:rPr>
        <w:t>и улучшения экологической обстановки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lastRenderedPageBreak/>
        <w:t>-</w:t>
      </w:r>
      <w:r w:rsidRPr="00B34D9A">
        <w:rPr>
          <w:sz w:val="26"/>
        </w:rPr>
        <w:tab/>
        <w:t>осуществляет обеспечение разработки проектно-сметной документации на строительство, реконструкцию</w:t>
      </w:r>
      <w:r>
        <w:rPr>
          <w:sz w:val="26"/>
        </w:rPr>
        <w:t xml:space="preserve"> и</w:t>
      </w:r>
      <w:r w:rsidRPr="00B34D9A">
        <w:rPr>
          <w:sz w:val="26"/>
        </w:rPr>
        <w:t xml:space="preserve"> модернизацию объектов </w:t>
      </w:r>
      <w:r w:rsidR="00633C32">
        <w:rPr>
          <w:sz w:val="26"/>
        </w:rPr>
        <w:t>водоотведения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</w:t>
      </w:r>
      <w:r w:rsidRPr="00B34D9A">
        <w:rPr>
          <w:sz w:val="26"/>
        </w:rPr>
        <w:tab/>
        <w:t>заключает с исполнителями необходимые контракты на выполнение проектно-сметных работ на строительство, реконструкцию</w:t>
      </w:r>
      <w:r>
        <w:rPr>
          <w:sz w:val="26"/>
        </w:rPr>
        <w:t xml:space="preserve"> и</w:t>
      </w:r>
      <w:r w:rsidRPr="00B34D9A">
        <w:rPr>
          <w:sz w:val="26"/>
        </w:rPr>
        <w:t xml:space="preserve"> модернизацию объектов </w:t>
      </w:r>
      <w:r w:rsidR="00633C32">
        <w:rPr>
          <w:sz w:val="26"/>
        </w:rPr>
        <w:t>водоотведения в</w:t>
      </w:r>
      <w:r w:rsidRPr="00B34D9A">
        <w:rPr>
          <w:sz w:val="26"/>
        </w:rPr>
        <w:t xml:space="preserve"> соответствие с Федеральным законом от 05 апреля 2013 года № 44-ФЗ «О контрактной системе в сфере закупок товаров, работ, услуг, для обеспечения государственный и муниципальных нужд».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- предоставляет отчеты об объемах реализации муниципальных Подпрограмм и расходовании средств в </w:t>
      </w:r>
      <w:r>
        <w:rPr>
          <w:sz w:val="26"/>
        </w:rPr>
        <w:t>Правительство</w:t>
      </w:r>
      <w:r w:rsidRPr="00B34D9A">
        <w:rPr>
          <w:sz w:val="26"/>
        </w:rPr>
        <w:t xml:space="preserve"> Приморского края.</w:t>
      </w:r>
    </w:p>
    <w:p w:rsidR="001F4621" w:rsidRPr="00B34D9A" w:rsidRDefault="001F4621" w:rsidP="001F4621">
      <w:pPr>
        <w:ind w:firstLine="709"/>
        <w:jc w:val="both"/>
        <w:rPr>
          <w:color w:val="FF0000"/>
          <w:sz w:val="26"/>
        </w:rPr>
      </w:pPr>
    </w:p>
    <w:p w:rsidR="001F4621" w:rsidRDefault="001F4621" w:rsidP="001F4621">
      <w:pPr>
        <w:ind w:firstLine="709"/>
        <w:jc w:val="center"/>
        <w:rPr>
          <w:b/>
          <w:bCs/>
          <w:sz w:val="26"/>
        </w:rPr>
      </w:pPr>
    </w:p>
    <w:p w:rsidR="001F4621" w:rsidRDefault="001F4621" w:rsidP="001F4621">
      <w:pPr>
        <w:ind w:firstLine="709"/>
        <w:jc w:val="center"/>
        <w:rPr>
          <w:b/>
          <w:bCs/>
          <w:sz w:val="26"/>
        </w:rPr>
      </w:pPr>
    </w:p>
    <w:p w:rsidR="001F4621" w:rsidRPr="00B34D9A" w:rsidRDefault="001F4621" w:rsidP="001F462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>6. Ресурсное обеспечение подпрограммы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Общая потребность в финансовых ресурсах на реализацию программных мероприятий до 202</w:t>
      </w:r>
      <w:r>
        <w:rPr>
          <w:sz w:val="26"/>
        </w:rPr>
        <w:t>4</w:t>
      </w:r>
      <w:r w:rsidRPr="00B34D9A">
        <w:rPr>
          <w:sz w:val="26"/>
        </w:rPr>
        <w:t xml:space="preserve"> года составляет </w:t>
      </w:r>
      <w:r w:rsidR="007E7ECF">
        <w:rPr>
          <w:sz w:val="26"/>
        </w:rPr>
        <w:t>106,137</w:t>
      </w:r>
      <w:r w:rsidRPr="00B34D9A">
        <w:rPr>
          <w:sz w:val="26"/>
        </w:rPr>
        <w:t xml:space="preserve"> </w:t>
      </w:r>
      <w:r>
        <w:rPr>
          <w:sz w:val="26"/>
        </w:rPr>
        <w:t>тыс.</w:t>
      </w:r>
      <w:r w:rsidRPr="00B34D9A">
        <w:rPr>
          <w:sz w:val="26"/>
        </w:rPr>
        <w:t xml:space="preserve"> рублей. В рамках подпрограммы предусматривается финансирование мероприятий  за счет следующих источников:</w:t>
      </w:r>
    </w:p>
    <w:p w:rsidR="001F4621" w:rsidRPr="00B34D9A" w:rsidRDefault="001F4621" w:rsidP="001F4621">
      <w:pPr>
        <w:jc w:val="both"/>
        <w:rPr>
          <w:sz w:val="26"/>
        </w:rPr>
      </w:pPr>
      <w:r w:rsidRPr="00B34D9A">
        <w:rPr>
          <w:sz w:val="26"/>
        </w:rPr>
        <w:t xml:space="preserve">          - средства краевого бюджета;</w:t>
      </w:r>
    </w:p>
    <w:p w:rsidR="001F4621" w:rsidRPr="00B34D9A" w:rsidRDefault="001F4621" w:rsidP="001F4621">
      <w:pPr>
        <w:tabs>
          <w:tab w:val="left" w:pos="1080"/>
        </w:tabs>
        <w:jc w:val="both"/>
        <w:rPr>
          <w:sz w:val="26"/>
        </w:rPr>
      </w:pPr>
      <w:r w:rsidRPr="00B34D9A">
        <w:rPr>
          <w:sz w:val="26"/>
        </w:rPr>
        <w:t xml:space="preserve">         - средства бюджета муниципального района;</w:t>
      </w:r>
    </w:p>
    <w:p w:rsidR="001F4621" w:rsidRPr="00B34D9A" w:rsidRDefault="001F4621" w:rsidP="001F4621">
      <w:pPr>
        <w:tabs>
          <w:tab w:val="left" w:pos="1080"/>
        </w:tabs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Объемы финансирования подпрограммы  будет уточняться ежегодно, в пределах финансовых возможностей, краевого и местного бюджета на реализацию подпрограммы.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spacing w:before="120" w:line="300" w:lineRule="auto"/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>7. Управление и контроль за ходом реализацией Подпрограммы</w:t>
      </w:r>
    </w:p>
    <w:p w:rsidR="001F4621" w:rsidRPr="00B34D9A" w:rsidRDefault="001F4621" w:rsidP="001F4621">
      <w:pPr>
        <w:spacing w:before="120" w:line="300" w:lineRule="auto"/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>ее исполнения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Заказчик осуществляет контроль за ходом реализации Подпрограммы, обеспечивает согласование действий по подготовке и реализации подпрограммных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Подпрограммы на очередной финансовый год, а также подготавливает информацию о ходе реализации Подпрограммы за отчетный квартал и за год.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Контроль за Подпрограммой включает периодическую отчетность о реализации подпрограммных мероприятий и рациональном использовании исполнителями выделяемых им финансовых средств, качестве реализуемых подпрограммных мероприятий, сроках исполнения муниципальных контрактов.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Подпрограммы.</w:t>
      </w:r>
    </w:p>
    <w:p w:rsidR="001F4621" w:rsidRPr="00B34D9A" w:rsidRDefault="001F4621" w:rsidP="001F4621">
      <w:pPr>
        <w:ind w:firstLine="709"/>
        <w:jc w:val="center"/>
        <w:rPr>
          <w:b/>
          <w:bCs/>
          <w:sz w:val="26"/>
        </w:rPr>
      </w:pPr>
    </w:p>
    <w:p w:rsidR="003E53A6" w:rsidRDefault="003E53A6" w:rsidP="001F4621">
      <w:pPr>
        <w:ind w:firstLine="709"/>
        <w:jc w:val="center"/>
        <w:rPr>
          <w:b/>
          <w:bCs/>
          <w:sz w:val="26"/>
        </w:rPr>
      </w:pPr>
    </w:p>
    <w:p w:rsidR="003E53A6" w:rsidRDefault="003E53A6" w:rsidP="001F4621">
      <w:pPr>
        <w:ind w:firstLine="709"/>
        <w:jc w:val="center"/>
        <w:rPr>
          <w:b/>
          <w:bCs/>
          <w:sz w:val="26"/>
        </w:rPr>
      </w:pPr>
    </w:p>
    <w:p w:rsidR="003E53A6" w:rsidRDefault="003E53A6" w:rsidP="001F4621">
      <w:pPr>
        <w:ind w:firstLine="709"/>
        <w:jc w:val="center"/>
        <w:rPr>
          <w:b/>
          <w:bCs/>
          <w:sz w:val="26"/>
        </w:rPr>
      </w:pPr>
    </w:p>
    <w:p w:rsidR="001F4621" w:rsidRPr="00B34D9A" w:rsidRDefault="001F4621" w:rsidP="001F462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lastRenderedPageBreak/>
        <w:t>8. Оценка эффективности подпрограммы</w:t>
      </w:r>
    </w:p>
    <w:p w:rsidR="001F4621" w:rsidRPr="00B34D9A" w:rsidRDefault="001F4621" w:rsidP="001F4621">
      <w:pPr>
        <w:jc w:val="both"/>
        <w:rPr>
          <w:sz w:val="26"/>
        </w:rPr>
      </w:pPr>
    </w:p>
    <w:p w:rsidR="001F4621" w:rsidRPr="00B34D9A" w:rsidRDefault="001F4621" w:rsidP="001F4621">
      <w:pPr>
        <w:ind w:firstLine="708"/>
        <w:jc w:val="both"/>
        <w:rPr>
          <w:sz w:val="26"/>
        </w:rPr>
      </w:pPr>
      <w:r w:rsidRPr="00B34D9A">
        <w:rPr>
          <w:sz w:val="26"/>
        </w:rPr>
        <w:t>Эффективность реализации подпрограммы и использования, выделенных с этой целью средств краевого бюджета обеспечивается за счет: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исключения возможности не целевого использования бюджетных средств;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прозрачности прохождения средств федерального и краевого бюджетов;</w:t>
      </w:r>
    </w:p>
    <w:p w:rsidR="001F4621" w:rsidRDefault="001F4621" w:rsidP="001F4621">
      <w:pPr>
        <w:ind w:firstLine="709"/>
        <w:jc w:val="both"/>
        <w:rPr>
          <w:sz w:val="26"/>
        </w:rPr>
      </w:pPr>
    </w:p>
    <w:p w:rsidR="001F4621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Оценка социально-экономической и экологической эффективности Подпрограммы будет осуществляться на основе системы целевых показателей и индикаторов.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FA3184">
        <w:rPr>
          <w:sz w:val="26"/>
        </w:rPr>
        <w:t>Ожидается, что в результате реализации Подпрограммы будет достигнуто предоставление качественных коммунальных услуг потребителям  Черниговского района</w:t>
      </w:r>
      <w:r w:rsidR="005416E3" w:rsidRPr="00FA3184">
        <w:rPr>
          <w:sz w:val="26"/>
        </w:rPr>
        <w:t xml:space="preserve"> и улучшения экологической обстановки</w:t>
      </w:r>
      <w:r w:rsidRPr="00FA3184">
        <w:rPr>
          <w:sz w:val="26"/>
        </w:rPr>
        <w:t>.</w:t>
      </w:r>
      <w:r>
        <w:rPr>
          <w:sz w:val="26"/>
        </w:rPr>
        <w:t xml:space="preserve"> 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Default="001F4621" w:rsidP="001F4621">
      <w:pPr>
        <w:jc w:val="right"/>
        <w:rPr>
          <w:sz w:val="28"/>
        </w:rPr>
      </w:pPr>
    </w:p>
    <w:p w:rsidR="001F4621" w:rsidRDefault="001F4621" w:rsidP="001F4621">
      <w:pPr>
        <w:jc w:val="right"/>
        <w:rPr>
          <w:sz w:val="28"/>
        </w:rPr>
      </w:pPr>
    </w:p>
    <w:p w:rsidR="001F4621" w:rsidRDefault="001F4621" w:rsidP="001F4621">
      <w:pPr>
        <w:jc w:val="right"/>
        <w:rPr>
          <w:sz w:val="28"/>
        </w:rPr>
      </w:pPr>
    </w:p>
    <w:p w:rsidR="001F4621" w:rsidRDefault="001F4621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1F4621" w:rsidRDefault="001F4621" w:rsidP="001F4621">
      <w:pPr>
        <w:jc w:val="right"/>
        <w:rPr>
          <w:sz w:val="28"/>
        </w:rPr>
      </w:pPr>
    </w:p>
    <w:p w:rsidR="003E53A6" w:rsidRDefault="003E53A6" w:rsidP="001F4621">
      <w:pPr>
        <w:jc w:val="right"/>
        <w:rPr>
          <w:sz w:val="28"/>
        </w:rPr>
      </w:pPr>
    </w:p>
    <w:p w:rsidR="001F4621" w:rsidRPr="00BD50B7" w:rsidRDefault="001F4621" w:rsidP="001F4621">
      <w:pPr>
        <w:jc w:val="right"/>
      </w:pPr>
      <w:r w:rsidRPr="00B34D9A">
        <w:rPr>
          <w:sz w:val="28"/>
        </w:rPr>
        <w:t xml:space="preserve"> </w:t>
      </w:r>
      <w:r w:rsidRPr="00BD50B7">
        <w:t>Приложение 1</w:t>
      </w:r>
    </w:p>
    <w:p w:rsidR="002D0EA0" w:rsidRDefault="001F4621" w:rsidP="002D0EA0">
      <w:pPr>
        <w:jc w:val="right"/>
      </w:pPr>
      <w:r w:rsidRPr="00BD50B7">
        <w:t>к подпрограмме</w:t>
      </w:r>
      <w:r w:rsidR="002D0EA0">
        <w:t xml:space="preserve"> </w:t>
      </w:r>
      <w:r w:rsidR="002D0EA0" w:rsidRPr="002D0EA0">
        <w:t>«Строительство, реконструкция</w:t>
      </w:r>
    </w:p>
    <w:p w:rsidR="002D0EA0" w:rsidRDefault="002D0EA0" w:rsidP="002D0EA0">
      <w:pPr>
        <w:jc w:val="right"/>
      </w:pPr>
      <w:r w:rsidRPr="002D0EA0">
        <w:t xml:space="preserve"> и модернизация объектов водоотведения на территории</w:t>
      </w:r>
    </w:p>
    <w:p w:rsidR="002D0EA0" w:rsidRPr="00BD50B7" w:rsidRDefault="002D0EA0" w:rsidP="002D0EA0">
      <w:pPr>
        <w:jc w:val="right"/>
      </w:pPr>
      <w:r w:rsidRPr="002D0EA0">
        <w:t xml:space="preserve"> сельских поселений Черниговского района»</w:t>
      </w:r>
      <w:r w:rsidR="001F4621" w:rsidRPr="00BD50B7">
        <w:t xml:space="preserve"> </w:t>
      </w:r>
    </w:p>
    <w:p w:rsidR="001F4621" w:rsidRPr="00BD50B7" w:rsidRDefault="001F4621" w:rsidP="001F4621">
      <w:pPr>
        <w:jc w:val="right"/>
      </w:pPr>
    </w:p>
    <w:p w:rsidR="001F4621" w:rsidRPr="00BD50B7" w:rsidRDefault="001F4621" w:rsidP="001F4621">
      <w:pPr>
        <w:jc w:val="right"/>
      </w:pPr>
    </w:p>
    <w:p w:rsidR="001F4621" w:rsidRPr="00B34D9A" w:rsidRDefault="001F4621" w:rsidP="001F4621">
      <w:pPr>
        <w:jc w:val="right"/>
        <w:rPr>
          <w:sz w:val="24"/>
          <w:szCs w:val="24"/>
        </w:rPr>
      </w:pPr>
    </w:p>
    <w:p w:rsidR="001F4621" w:rsidRPr="00B34D9A" w:rsidRDefault="001F4621" w:rsidP="001F4621">
      <w:pPr>
        <w:jc w:val="right"/>
        <w:rPr>
          <w:sz w:val="24"/>
          <w:szCs w:val="24"/>
        </w:rPr>
      </w:pPr>
    </w:p>
    <w:p w:rsidR="001F4621" w:rsidRPr="00B34D9A" w:rsidRDefault="001F4621" w:rsidP="001F4621">
      <w:pPr>
        <w:jc w:val="right"/>
        <w:rPr>
          <w:sz w:val="24"/>
          <w:szCs w:val="24"/>
        </w:rPr>
      </w:pPr>
    </w:p>
    <w:p w:rsidR="001F4621" w:rsidRDefault="002D0EA0" w:rsidP="002D0EA0">
      <w:pPr>
        <w:shd w:val="clear" w:color="auto" w:fill="FFFFFF"/>
        <w:ind w:firstLine="710"/>
        <w:jc w:val="center"/>
        <w:rPr>
          <w:b/>
          <w:sz w:val="28"/>
        </w:rPr>
      </w:pPr>
      <w:r w:rsidRPr="002D0EA0">
        <w:rPr>
          <w:b/>
          <w:sz w:val="28"/>
        </w:rPr>
        <w:t>«Строительство, реконструкция и модернизация объектов водоотведения на территории сельских поселений Черниговского района»</w:t>
      </w:r>
    </w:p>
    <w:p w:rsidR="002D0EA0" w:rsidRPr="00B34D9A" w:rsidRDefault="002D0EA0" w:rsidP="002D0EA0">
      <w:pPr>
        <w:shd w:val="clear" w:color="auto" w:fill="FFFFFF"/>
        <w:ind w:firstLine="710"/>
        <w:jc w:val="center"/>
        <w:rPr>
          <w:b/>
          <w:sz w:val="28"/>
        </w:rPr>
      </w:pP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1F4621" w:rsidRPr="00B34D9A" w:rsidTr="00263DE6">
        <w:trPr>
          <w:trHeight w:val="335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  <w:r w:rsidRPr="00B34D9A">
              <w:t>Год реализации инвестиционного проекта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263DE6" w:rsidP="00263DE6">
            <w:pPr>
              <w:snapToGrid w:val="0"/>
              <w:jc w:val="center"/>
            </w:pPr>
            <w:r>
              <w:t>ВСЕГО</w:t>
            </w:r>
          </w:p>
          <w:p w:rsidR="001F4621" w:rsidRPr="00B34D9A" w:rsidRDefault="001F4621" w:rsidP="00263DE6">
            <w:pPr>
              <w:jc w:val="center"/>
            </w:pPr>
          </w:p>
        </w:tc>
        <w:tc>
          <w:tcPr>
            <w:tcW w:w="6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center"/>
            </w:pPr>
            <w:r w:rsidRPr="00B34D9A">
              <w:t>Источник финансирования инвестиционного проекта, тыс.руб.</w:t>
            </w: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  <w:r w:rsidRPr="00B34D9A">
              <w:t>средства федерального бюджета (в текущих ценах/ в ценах соответствующих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  <w:r w:rsidRPr="00B34D9A">
              <w:t>средства краевого бюджета (в текущих ценах/ в ценах соответствующих лет)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  <w:r w:rsidRPr="00B34D9A">
              <w:t>средства местного бюджета (в текущих ценах/ в ценах соответствующих лет)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  <w:r w:rsidRPr="00B34D9A">
              <w:t>Другие внебюджетные источники финансирования (в текущих ценах/ в ценах соответствующих лет)</w:t>
            </w: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 w:rsidRPr="00B34D9A">
              <w:t>Инвестиционный проект всего,</w:t>
            </w:r>
          </w:p>
          <w:p w:rsidR="001F4621" w:rsidRPr="00B34D9A" w:rsidRDefault="001F4621" w:rsidP="001F4621">
            <w:pPr>
              <w:snapToGrid w:val="0"/>
              <w:jc w:val="center"/>
            </w:pPr>
            <w:r w:rsidRPr="00B34D9A">
              <w:t>В том числе:</w:t>
            </w:r>
          </w:p>
          <w:p w:rsidR="001F4621" w:rsidRPr="00B34D9A" w:rsidRDefault="001F4621" w:rsidP="001F4621">
            <w:pPr>
              <w:snapToGrid w:val="0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A76764" w:rsidP="001F4621">
            <w:pPr>
              <w:snapToGrid w:val="0"/>
              <w:jc w:val="center"/>
            </w:pPr>
            <w:r>
              <w:t>106,137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 w:rsidRPr="00B34D9A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2D0EA0" w:rsidP="001F4621">
            <w:pPr>
              <w:snapToGrid w:val="0"/>
              <w:jc w:val="center"/>
            </w:pPr>
            <w: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A76764" w:rsidP="001F4621">
            <w:pPr>
              <w:snapToGrid w:val="0"/>
              <w:jc w:val="center"/>
            </w:pPr>
            <w:r>
              <w:t>106,137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 w:rsidRPr="00B34D9A">
              <w:t>-</w:t>
            </w: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 w:rsidRPr="00B34D9A">
              <w:t>2021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A76764" w:rsidP="001F4621">
            <w:pPr>
              <w:snapToGrid w:val="0"/>
              <w:jc w:val="center"/>
            </w:pPr>
            <w:r>
              <w:t>106,137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A76764" w:rsidP="001F4621">
            <w:pPr>
              <w:snapToGrid w:val="0"/>
              <w:jc w:val="center"/>
            </w:pPr>
            <w:r>
              <w:t>106,137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2022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2D0EA0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2D0EA0" w:rsidP="001F4621">
            <w:pPr>
              <w:snapToGrid w:val="0"/>
              <w:jc w:val="center"/>
            </w:pPr>
            <w:r>
              <w:t>0</w:t>
            </w:r>
            <w:r w:rsidR="001F4621">
              <w:t>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2023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2024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</w:tr>
    </w:tbl>
    <w:p w:rsidR="001F4621" w:rsidRPr="00B34D9A" w:rsidRDefault="001F4621" w:rsidP="001F4621">
      <w:pPr>
        <w:spacing w:line="240" w:lineRule="atLeast"/>
        <w:ind w:left="7788"/>
        <w:jc w:val="right"/>
      </w:pPr>
    </w:p>
    <w:p w:rsidR="001F4621" w:rsidRPr="00B34D9A" w:rsidRDefault="001F4621" w:rsidP="001F4621">
      <w:pPr>
        <w:spacing w:line="240" w:lineRule="atLeast"/>
        <w:ind w:left="7788"/>
        <w:jc w:val="right"/>
      </w:pPr>
    </w:p>
    <w:p w:rsidR="001F4621" w:rsidRPr="00B34D9A" w:rsidRDefault="001F4621" w:rsidP="001F4621">
      <w:pPr>
        <w:spacing w:line="240" w:lineRule="atLeast"/>
        <w:ind w:left="7788"/>
        <w:jc w:val="right"/>
      </w:pPr>
    </w:p>
    <w:p w:rsidR="001F4621" w:rsidRDefault="001F4621" w:rsidP="001F4621">
      <w:pPr>
        <w:spacing w:line="240" w:lineRule="atLeast"/>
        <w:ind w:left="7788"/>
        <w:jc w:val="right"/>
        <w:rPr>
          <w:sz w:val="28"/>
        </w:rPr>
      </w:pPr>
    </w:p>
    <w:p w:rsidR="001F4621" w:rsidRPr="00B34D9A" w:rsidRDefault="001F4621" w:rsidP="001F4621">
      <w:pPr>
        <w:spacing w:line="240" w:lineRule="atLeast"/>
        <w:ind w:left="7788"/>
        <w:jc w:val="right"/>
        <w:rPr>
          <w:sz w:val="28"/>
        </w:rPr>
      </w:pPr>
    </w:p>
    <w:p w:rsidR="001F4621" w:rsidRDefault="001F4621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1F4621" w:rsidRDefault="001F4621" w:rsidP="001F4621">
      <w:pPr>
        <w:spacing w:line="240" w:lineRule="atLeast"/>
        <w:ind w:left="7788"/>
        <w:jc w:val="right"/>
        <w:rPr>
          <w:sz w:val="28"/>
        </w:rPr>
      </w:pPr>
    </w:p>
    <w:p w:rsidR="001F4621" w:rsidRDefault="001F4621" w:rsidP="001F4621">
      <w:pPr>
        <w:spacing w:line="240" w:lineRule="atLeast"/>
        <w:ind w:left="7788"/>
        <w:jc w:val="right"/>
        <w:rPr>
          <w:sz w:val="28"/>
        </w:rPr>
      </w:pPr>
    </w:p>
    <w:p w:rsidR="001F4621" w:rsidRPr="00960F4B" w:rsidRDefault="001F4621" w:rsidP="001F4621">
      <w:pPr>
        <w:spacing w:line="240" w:lineRule="atLeast"/>
        <w:jc w:val="right"/>
      </w:pPr>
      <w:r w:rsidRPr="00960F4B">
        <w:lastRenderedPageBreak/>
        <w:t>Приложение 2</w:t>
      </w:r>
    </w:p>
    <w:p w:rsidR="00B80AD6" w:rsidRDefault="001F4621" w:rsidP="00B80AD6">
      <w:pPr>
        <w:jc w:val="right"/>
      </w:pPr>
      <w:r w:rsidRPr="00960F4B">
        <w:t xml:space="preserve">                                                                                                               к подпрограмме </w:t>
      </w:r>
      <w:r w:rsidR="00B80AD6" w:rsidRPr="00B80AD6">
        <w:t>«Строительство, реконструкция и модернизация</w:t>
      </w:r>
    </w:p>
    <w:p w:rsidR="00B80AD6" w:rsidRDefault="00B80AD6" w:rsidP="00B80AD6">
      <w:pPr>
        <w:jc w:val="right"/>
      </w:pPr>
      <w:r w:rsidRPr="00B80AD6">
        <w:t xml:space="preserve"> объектов водоотведения на территории</w:t>
      </w:r>
    </w:p>
    <w:p w:rsidR="001F4621" w:rsidRPr="00960F4B" w:rsidRDefault="00B80AD6" w:rsidP="00B80AD6">
      <w:pPr>
        <w:jc w:val="right"/>
      </w:pPr>
      <w:r w:rsidRPr="00B80AD6">
        <w:t xml:space="preserve"> сельских поселений Черниговского района»</w:t>
      </w:r>
    </w:p>
    <w:p w:rsidR="001F4621" w:rsidRPr="00960F4B" w:rsidRDefault="001F4621" w:rsidP="001F4621">
      <w:pPr>
        <w:spacing w:line="240" w:lineRule="atLeast"/>
        <w:jc w:val="both"/>
      </w:pPr>
    </w:p>
    <w:p w:rsidR="001F4621" w:rsidRDefault="001F4621" w:rsidP="001F4621">
      <w:pPr>
        <w:spacing w:line="240" w:lineRule="atLeast"/>
        <w:jc w:val="center"/>
        <w:rPr>
          <w:b/>
          <w:sz w:val="28"/>
        </w:rPr>
      </w:pPr>
    </w:p>
    <w:p w:rsidR="001F4621" w:rsidRPr="00B34D9A" w:rsidRDefault="001F4621" w:rsidP="001F4621">
      <w:pPr>
        <w:spacing w:line="240" w:lineRule="atLeast"/>
        <w:jc w:val="center"/>
        <w:rPr>
          <w:b/>
          <w:sz w:val="28"/>
        </w:rPr>
      </w:pPr>
      <w:r w:rsidRPr="00B34D9A">
        <w:rPr>
          <w:b/>
          <w:sz w:val="28"/>
        </w:rPr>
        <w:t>Целевые индикаторы</w:t>
      </w:r>
    </w:p>
    <w:p w:rsidR="001F4621" w:rsidRPr="00B34D9A" w:rsidRDefault="001F4621" w:rsidP="001F4621">
      <w:pPr>
        <w:spacing w:line="240" w:lineRule="atLeast"/>
        <w:jc w:val="both"/>
        <w:rPr>
          <w:sz w:val="28"/>
        </w:rPr>
      </w:pPr>
    </w:p>
    <w:p w:rsidR="001F4621" w:rsidRPr="00B34D9A" w:rsidRDefault="001F4621" w:rsidP="001F4621">
      <w:pPr>
        <w:spacing w:line="240" w:lineRule="atLeast"/>
        <w:jc w:val="both"/>
        <w:rPr>
          <w:sz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1276"/>
        <w:gridCol w:w="1417"/>
        <w:gridCol w:w="1559"/>
        <w:gridCol w:w="1701"/>
      </w:tblGrid>
      <w:tr w:rsidR="00C33059" w:rsidRPr="00B34D9A" w:rsidTr="00A20068">
        <w:tc>
          <w:tcPr>
            <w:tcW w:w="851" w:type="dxa"/>
            <w:shd w:val="clear" w:color="auto" w:fill="auto"/>
            <w:vAlign w:val="center"/>
          </w:tcPr>
          <w:p w:rsidR="00C33059" w:rsidRPr="00B34D9A" w:rsidRDefault="00C33059" w:rsidP="001F4621">
            <w:pPr>
              <w:spacing w:line="240" w:lineRule="atLeast"/>
              <w:jc w:val="center"/>
              <w:rPr>
                <w:sz w:val="28"/>
              </w:rPr>
            </w:pPr>
            <w:r w:rsidRPr="00B34D9A">
              <w:rPr>
                <w:sz w:val="28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3059" w:rsidRPr="00960F4B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1276" w:type="dxa"/>
            <w:vAlign w:val="center"/>
          </w:tcPr>
          <w:p w:rsidR="00C33059" w:rsidRPr="00960F4B" w:rsidRDefault="00C33059" w:rsidP="00C33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C33059" w:rsidRPr="00960F4B" w:rsidRDefault="00C33059" w:rsidP="00C33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C33059" w:rsidRPr="00960F4B" w:rsidRDefault="00C33059" w:rsidP="00C33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C33059" w:rsidRPr="00960F4B" w:rsidRDefault="00C33059" w:rsidP="00C33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2024 год</w:t>
            </w:r>
          </w:p>
        </w:tc>
      </w:tr>
      <w:tr w:rsidR="00C33059" w:rsidRPr="006A06D0" w:rsidTr="00A20068">
        <w:tc>
          <w:tcPr>
            <w:tcW w:w="851" w:type="dxa"/>
            <w:vMerge w:val="restart"/>
            <w:shd w:val="clear" w:color="auto" w:fill="auto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8"/>
              </w:rPr>
            </w:pPr>
            <w:r w:rsidRPr="006A06D0">
              <w:rPr>
                <w:sz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C33059" w:rsidRPr="006A06D0" w:rsidRDefault="00C33059" w:rsidP="001F462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06D0">
              <w:rPr>
                <w:sz w:val="24"/>
                <w:szCs w:val="24"/>
              </w:rPr>
              <w:t>Исключение сброса сточных вод на рельеф местности (почву):</w:t>
            </w:r>
          </w:p>
          <w:p w:rsidR="00C33059" w:rsidRPr="006A06D0" w:rsidRDefault="00C33059" w:rsidP="001F462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33059" w:rsidRPr="00B34D9A" w:rsidTr="00A20068">
        <w:tc>
          <w:tcPr>
            <w:tcW w:w="851" w:type="dxa"/>
            <w:vMerge/>
            <w:shd w:val="clear" w:color="auto" w:fill="auto"/>
          </w:tcPr>
          <w:p w:rsidR="00C33059" w:rsidRPr="006A06D0" w:rsidRDefault="00C33059" w:rsidP="001F4621">
            <w:pPr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33059" w:rsidRPr="006A06D0" w:rsidRDefault="00C33059" w:rsidP="001F462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06D0">
              <w:rPr>
                <w:sz w:val="24"/>
                <w:szCs w:val="24"/>
              </w:rPr>
              <w:t xml:space="preserve">доля сточных вод, не подвергающихся очистке в общем объеме сточных вод  </w:t>
            </w:r>
          </w:p>
        </w:tc>
        <w:tc>
          <w:tcPr>
            <w:tcW w:w="1276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06D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33059" w:rsidRPr="006A06D0" w:rsidRDefault="007E7ECF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C33059" w:rsidRPr="006A06D0" w:rsidRDefault="007E7ECF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06D0">
              <w:rPr>
                <w:sz w:val="24"/>
                <w:szCs w:val="24"/>
              </w:rPr>
              <w:t>0</w:t>
            </w:r>
          </w:p>
        </w:tc>
      </w:tr>
    </w:tbl>
    <w:p w:rsidR="001F4621" w:rsidRPr="00B34D9A" w:rsidRDefault="001F4621" w:rsidP="001F4621">
      <w:pPr>
        <w:spacing w:line="240" w:lineRule="atLeast"/>
        <w:jc w:val="both"/>
        <w:rPr>
          <w:sz w:val="28"/>
        </w:rPr>
      </w:pPr>
    </w:p>
    <w:p w:rsidR="001F4621" w:rsidRDefault="001F4621" w:rsidP="001F4621">
      <w:pPr>
        <w:spacing w:line="240" w:lineRule="atLeast"/>
        <w:jc w:val="both"/>
        <w:rPr>
          <w:sz w:val="28"/>
        </w:rPr>
      </w:pPr>
      <w:r w:rsidRPr="00B34D9A">
        <w:rPr>
          <w:sz w:val="28"/>
        </w:rPr>
        <w:tab/>
      </w:r>
      <w:r w:rsidRPr="00B34D9A">
        <w:rPr>
          <w:sz w:val="28"/>
        </w:rPr>
        <w:tab/>
      </w:r>
    </w:p>
    <w:p w:rsidR="001F4621" w:rsidRDefault="001F4621" w:rsidP="001F4621">
      <w:pPr>
        <w:spacing w:line="240" w:lineRule="atLeast"/>
        <w:jc w:val="both"/>
        <w:rPr>
          <w:sz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sectPr w:rsidR="001F4621" w:rsidSect="00D36726">
      <w:pgSz w:w="11906" w:h="16838"/>
      <w:pgMar w:top="851" w:right="566" w:bottom="567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6D" w:rsidRDefault="003C6F6D" w:rsidP="007E5A89">
      <w:r>
        <w:separator/>
      </w:r>
    </w:p>
  </w:endnote>
  <w:endnote w:type="continuationSeparator" w:id="0">
    <w:p w:rsidR="003C6F6D" w:rsidRDefault="003C6F6D" w:rsidP="007E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MS Gothic"/>
    <w:charset w:val="8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font369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6D" w:rsidRDefault="003C6F6D" w:rsidP="007E5A89">
      <w:r>
        <w:separator/>
      </w:r>
    </w:p>
  </w:footnote>
  <w:footnote w:type="continuationSeparator" w:id="0">
    <w:p w:rsidR="003C6F6D" w:rsidRDefault="003C6F6D" w:rsidP="007E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1A2001B9"/>
    <w:multiLevelType w:val="hybridMultilevel"/>
    <w:tmpl w:val="D4627152"/>
    <w:lvl w:ilvl="0" w:tplc="F32EC352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8">
    <w:nsid w:val="37DD4A84"/>
    <w:multiLevelType w:val="hybridMultilevel"/>
    <w:tmpl w:val="648CEE00"/>
    <w:lvl w:ilvl="0" w:tplc="BE96201E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ECA5287"/>
    <w:multiLevelType w:val="hybridMultilevel"/>
    <w:tmpl w:val="F30CAC36"/>
    <w:lvl w:ilvl="0" w:tplc="73FE4E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4E"/>
    <w:rsid w:val="000011A3"/>
    <w:rsid w:val="00001992"/>
    <w:rsid w:val="0000614E"/>
    <w:rsid w:val="00010CD0"/>
    <w:rsid w:val="000200D9"/>
    <w:rsid w:val="000203C7"/>
    <w:rsid w:val="00020D12"/>
    <w:rsid w:val="00022D62"/>
    <w:rsid w:val="00025923"/>
    <w:rsid w:val="00027455"/>
    <w:rsid w:val="00027908"/>
    <w:rsid w:val="00035120"/>
    <w:rsid w:val="000354E2"/>
    <w:rsid w:val="00035FF2"/>
    <w:rsid w:val="000368ED"/>
    <w:rsid w:val="00037AA2"/>
    <w:rsid w:val="00040841"/>
    <w:rsid w:val="00040E79"/>
    <w:rsid w:val="0004317A"/>
    <w:rsid w:val="000462A9"/>
    <w:rsid w:val="00046B68"/>
    <w:rsid w:val="000506E3"/>
    <w:rsid w:val="00052A34"/>
    <w:rsid w:val="00057F09"/>
    <w:rsid w:val="000670D4"/>
    <w:rsid w:val="000715F5"/>
    <w:rsid w:val="00071923"/>
    <w:rsid w:val="0007254D"/>
    <w:rsid w:val="00072BDA"/>
    <w:rsid w:val="000754EA"/>
    <w:rsid w:val="00075B16"/>
    <w:rsid w:val="000771CD"/>
    <w:rsid w:val="0008050D"/>
    <w:rsid w:val="00080698"/>
    <w:rsid w:val="00082DF7"/>
    <w:rsid w:val="00091626"/>
    <w:rsid w:val="00091E65"/>
    <w:rsid w:val="00092412"/>
    <w:rsid w:val="00092AFB"/>
    <w:rsid w:val="000A216A"/>
    <w:rsid w:val="000A39B7"/>
    <w:rsid w:val="000A5CBF"/>
    <w:rsid w:val="000A60E9"/>
    <w:rsid w:val="000B2713"/>
    <w:rsid w:val="000B2743"/>
    <w:rsid w:val="000B2E57"/>
    <w:rsid w:val="000B6C96"/>
    <w:rsid w:val="000C25C0"/>
    <w:rsid w:val="000C3D44"/>
    <w:rsid w:val="000C5AAB"/>
    <w:rsid w:val="000C782D"/>
    <w:rsid w:val="000D1196"/>
    <w:rsid w:val="000D7495"/>
    <w:rsid w:val="000D74F2"/>
    <w:rsid w:val="000E073A"/>
    <w:rsid w:val="000F2F34"/>
    <w:rsid w:val="000F490C"/>
    <w:rsid w:val="000F7C2C"/>
    <w:rsid w:val="00100F21"/>
    <w:rsid w:val="00101372"/>
    <w:rsid w:val="001014F0"/>
    <w:rsid w:val="0010437F"/>
    <w:rsid w:val="00104455"/>
    <w:rsid w:val="00105C9B"/>
    <w:rsid w:val="00110D76"/>
    <w:rsid w:val="00111AAD"/>
    <w:rsid w:val="00117980"/>
    <w:rsid w:val="00125DC2"/>
    <w:rsid w:val="0013072F"/>
    <w:rsid w:val="00131208"/>
    <w:rsid w:val="00140925"/>
    <w:rsid w:val="00145A00"/>
    <w:rsid w:val="00145DDF"/>
    <w:rsid w:val="0014774A"/>
    <w:rsid w:val="00152EAF"/>
    <w:rsid w:val="00154923"/>
    <w:rsid w:val="00154D77"/>
    <w:rsid w:val="00154F15"/>
    <w:rsid w:val="001575DB"/>
    <w:rsid w:val="00160E0B"/>
    <w:rsid w:val="00162527"/>
    <w:rsid w:val="0016459F"/>
    <w:rsid w:val="001652DE"/>
    <w:rsid w:val="0017243E"/>
    <w:rsid w:val="0017247F"/>
    <w:rsid w:val="0017496D"/>
    <w:rsid w:val="001756E2"/>
    <w:rsid w:val="00177B6B"/>
    <w:rsid w:val="00177E53"/>
    <w:rsid w:val="0018049D"/>
    <w:rsid w:val="001814A8"/>
    <w:rsid w:val="00186B1A"/>
    <w:rsid w:val="00192B6E"/>
    <w:rsid w:val="00192F05"/>
    <w:rsid w:val="00194149"/>
    <w:rsid w:val="001944F8"/>
    <w:rsid w:val="00196450"/>
    <w:rsid w:val="001971B2"/>
    <w:rsid w:val="001A0365"/>
    <w:rsid w:val="001A19D9"/>
    <w:rsid w:val="001A1CDD"/>
    <w:rsid w:val="001A327E"/>
    <w:rsid w:val="001A3655"/>
    <w:rsid w:val="001A4CAD"/>
    <w:rsid w:val="001A6F5C"/>
    <w:rsid w:val="001B13B5"/>
    <w:rsid w:val="001B2D1C"/>
    <w:rsid w:val="001B5856"/>
    <w:rsid w:val="001B5B8F"/>
    <w:rsid w:val="001B60D2"/>
    <w:rsid w:val="001C062F"/>
    <w:rsid w:val="001C094E"/>
    <w:rsid w:val="001C1056"/>
    <w:rsid w:val="001C2184"/>
    <w:rsid w:val="001C26F1"/>
    <w:rsid w:val="001C33A9"/>
    <w:rsid w:val="001C65B8"/>
    <w:rsid w:val="001D07C6"/>
    <w:rsid w:val="001D6CCD"/>
    <w:rsid w:val="001E2F58"/>
    <w:rsid w:val="001E3A79"/>
    <w:rsid w:val="001E47D9"/>
    <w:rsid w:val="001E7A76"/>
    <w:rsid w:val="001F2D6C"/>
    <w:rsid w:val="001F30BD"/>
    <w:rsid w:val="001F4621"/>
    <w:rsid w:val="001F511F"/>
    <w:rsid w:val="001F6DB0"/>
    <w:rsid w:val="00201193"/>
    <w:rsid w:val="002040C7"/>
    <w:rsid w:val="00210422"/>
    <w:rsid w:val="0021331A"/>
    <w:rsid w:val="0021370D"/>
    <w:rsid w:val="00213CAD"/>
    <w:rsid w:val="00214C13"/>
    <w:rsid w:val="00216184"/>
    <w:rsid w:val="002163DA"/>
    <w:rsid w:val="002200C9"/>
    <w:rsid w:val="00222697"/>
    <w:rsid w:val="002246AD"/>
    <w:rsid w:val="00225217"/>
    <w:rsid w:val="00225CCD"/>
    <w:rsid w:val="002267F4"/>
    <w:rsid w:val="00226EDB"/>
    <w:rsid w:val="00226F2F"/>
    <w:rsid w:val="00227816"/>
    <w:rsid w:val="002375A9"/>
    <w:rsid w:val="00244FA6"/>
    <w:rsid w:val="0024569F"/>
    <w:rsid w:val="00245DAB"/>
    <w:rsid w:val="00245F5B"/>
    <w:rsid w:val="002500FA"/>
    <w:rsid w:val="00252BAC"/>
    <w:rsid w:val="002572F1"/>
    <w:rsid w:val="00257FDD"/>
    <w:rsid w:val="00260039"/>
    <w:rsid w:val="00263DE6"/>
    <w:rsid w:val="002646B3"/>
    <w:rsid w:val="00271982"/>
    <w:rsid w:val="00271C04"/>
    <w:rsid w:val="002726A2"/>
    <w:rsid w:val="00275700"/>
    <w:rsid w:val="00280C34"/>
    <w:rsid w:val="00281262"/>
    <w:rsid w:val="00284941"/>
    <w:rsid w:val="002860DB"/>
    <w:rsid w:val="00287B9D"/>
    <w:rsid w:val="00291EF8"/>
    <w:rsid w:val="002950E8"/>
    <w:rsid w:val="002972E3"/>
    <w:rsid w:val="002A0EB6"/>
    <w:rsid w:val="002A1E87"/>
    <w:rsid w:val="002B4461"/>
    <w:rsid w:val="002B48CC"/>
    <w:rsid w:val="002B5D95"/>
    <w:rsid w:val="002B5F3C"/>
    <w:rsid w:val="002B66EB"/>
    <w:rsid w:val="002C7754"/>
    <w:rsid w:val="002D0EA0"/>
    <w:rsid w:val="002D2CD8"/>
    <w:rsid w:val="002D3439"/>
    <w:rsid w:val="002D5EDA"/>
    <w:rsid w:val="002D7311"/>
    <w:rsid w:val="002E4088"/>
    <w:rsid w:val="002E4252"/>
    <w:rsid w:val="002E4AED"/>
    <w:rsid w:val="002E72D0"/>
    <w:rsid w:val="002F061D"/>
    <w:rsid w:val="002F182C"/>
    <w:rsid w:val="002F2B45"/>
    <w:rsid w:val="002F326B"/>
    <w:rsid w:val="002F4379"/>
    <w:rsid w:val="002F540F"/>
    <w:rsid w:val="002F5933"/>
    <w:rsid w:val="002F73C1"/>
    <w:rsid w:val="00300AEC"/>
    <w:rsid w:val="003011D8"/>
    <w:rsid w:val="00302D8A"/>
    <w:rsid w:val="00303570"/>
    <w:rsid w:val="00304CDE"/>
    <w:rsid w:val="00304FC6"/>
    <w:rsid w:val="00306747"/>
    <w:rsid w:val="0031363D"/>
    <w:rsid w:val="00314255"/>
    <w:rsid w:val="0031430B"/>
    <w:rsid w:val="00316FC4"/>
    <w:rsid w:val="00317376"/>
    <w:rsid w:val="003175A9"/>
    <w:rsid w:val="00317F4C"/>
    <w:rsid w:val="00320818"/>
    <w:rsid w:val="003209E9"/>
    <w:rsid w:val="00323D01"/>
    <w:rsid w:val="0032475F"/>
    <w:rsid w:val="00325DE5"/>
    <w:rsid w:val="00327079"/>
    <w:rsid w:val="00327C30"/>
    <w:rsid w:val="00332A71"/>
    <w:rsid w:val="00340B98"/>
    <w:rsid w:val="003411C6"/>
    <w:rsid w:val="00354DD4"/>
    <w:rsid w:val="00356B8F"/>
    <w:rsid w:val="00356FFE"/>
    <w:rsid w:val="00357A6A"/>
    <w:rsid w:val="00362FC8"/>
    <w:rsid w:val="0036436D"/>
    <w:rsid w:val="00374378"/>
    <w:rsid w:val="00375F68"/>
    <w:rsid w:val="00382466"/>
    <w:rsid w:val="00383912"/>
    <w:rsid w:val="00385715"/>
    <w:rsid w:val="0038616A"/>
    <w:rsid w:val="00386DFB"/>
    <w:rsid w:val="003A0089"/>
    <w:rsid w:val="003A0D92"/>
    <w:rsid w:val="003A17E9"/>
    <w:rsid w:val="003A1CF7"/>
    <w:rsid w:val="003A290E"/>
    <w:rsid w:val="003A6FA4"/>
    <w:rsid w:val="003B05A1"/>
    <w:rsid w:val="003B297F"/>
    <w:rsid w:val="003B30B6"/>
    <w:rsid w:val="003C345B"/>
    <w:rsid w:val="003C5D27"/>
    <w:rsid w:val="003C6F6D"/>
    <w:rsid w:val="003D3BC2"/>
    <w:rsid w:val="003E0643"/>
    <w:rsid w:val="003E1E18"/>
    <w:rsid w:val="003E2575"/>
    <w:rsid w:val="003E2EC5"/>
    <w:rsid w:val="003E3E10"/>
    <w:rsid w:val="003E53A6"/>
    <w:rsid w:val="003E625C"/>
    <w:rsid w:val="003F431F"/>
    <w:rsid w:val="003F534A"/>
    <w:rsid w:val="004006D8"/>
    <w:rsid w:val="004032FC"/>
    <w:rsid w:val="00403B93"/>
    <w:rsid w:val="00403E1E"/>
    <w:rsid w:val="004042E3"/>
    <w:rsid w:val="004079EA"/>
    <w:rsid w:val="00410A39"/>
    <w:rsid w:val="004126A1"/>
    <w:rsid w:val="004140E3"/>
    <w:rsid w:val="0041471A"/>
    <w:rsid w:val="00414C16"/>
    <w:rsid w:val="00415C26"/>
    <w:rsid w:val="00425902"/>
    <w:rsid w:val="00425DB8"/>
    <w:rsid w:val="00433527"/>
    <w:rsid w:val="004355E1"/>
    <w:rsid w:val="00436C1F"/>
    <w:rsid w:val="00436EDB"/>
    <w:rsid w:val="00442D21"/>
    <w:rsid w:val="00445E9E"/>
    <w:rsid w:val="004505F2"/>
    <w:rsid w:val="004528DB"/>
    <w:rsid w:val="00456308"/>
    <w:rsid w:val="00457E07"/>
    <w:rsid w:val="00460E33"/>
    <w:rsid w:val="004620E7"/>
    <w:rsid w:val="0046345C"/>
    <w:rsid w:val="00463632"/>
    <w:rsid w:val="00467A10"/>
    <w:rsid w:val="00470AF1"/>
    <w:rsid w:val="00473023"/>
    <w:rsid w:val="00474062"/>
    <w:rsid w:val="00474D1E"/>
    <w:rsid w:val="00476768"/>
    <w:rsid w:val="00484811"/>
    <w:rsid w:val="004853C1"/>
    <w:rsid w:val="0049293A"/>
    <w:rsid w:val="0049481F"/>
    <w:rsid w:val="004A7308"/>
    <w:rsid w:val="004B0370"/>
    <w:rsid w:val="004B0496"/>
    <w:rsid w:val="004B4367"/>
    <w:rsid w:val="004B467A"/>
    <w:rsid w:val="004B74DD"/>
    <w:rsid w:val="004C5477"/>
    <w:rsid w:val="004D0FEC"/>
    <w:rsid w:val="004D13B1"/>
    <w:rsid w:val="004D183D"/>
    <w:rsid w:val="004D2294"/>
    <w:rsid w:val="004D55FE"/>
    <w:rsid w:val="004E0FA6"/>
    <w:rsid w:val="004E21D0"/>
    <w:rsid w:val="004E268B"/>
    <w:rsid w:val="004E47E2"/>
    <w:rsid w:val="004E4DC9"/>
    <w:rsid w:val="004E7207"/>
    <w:rsid w:val="004F233A"/>
    <w:rsid w:val="004F30B0"/>
    <w:rsid w:val="004F3D45"/>
    <w:rsid w:val="004F44ED"/>
    <w:rsid w:val="004F470B"/>
    <w:rsid w:val="004F53E8"/>
    <w:rsid w:val="00502770"/>
    <w:rsid w:val="005102A1"/>
    <w:rsid w:val="00513E59"/>
    <w:rsid w:val="00515A1A"/>
    <w:rsid w:val="00517622"/>
    <w:rsid w:val="00517F5E"/>
    <w:rsid w:val="00522E6A"/>
    <w:rsid w:val="005257E3"/>
    <w:rsid w:val="00530351"/>
    <w:rsid w:val="00531932"/>
    <w:rsid w:val="005336C9"/>
    <w:rsid w:val="005368FE"/>
    <w:rsid w:val="005375EB"/>
    <w:rsid w:val="00540C04"/>
    <w:rsid w:val="005416E3"/>
    <w:rsid w:val="00545307"/>
    <w:rsid w:val="00547641"/>
    <w:rsid w:val="005524B6"/>
    <w:rsid w:val="005575E8"/>
    <w:rsid w:val="005611DE"/>
    <w:rsid w:val="005613DB"/>
    <w:rsid w:val="00561CE4"/>
    <w:rsid w:val="00564C27"/>
    <w:rsid w:val="005679E7"/>
    <w:rsid w:val="00570B8C"/>
    <w:rsid w:val="00571367"/>
    <w:rsid w:val="00575623"/>
    <w:rsid w:val="00576761"/>
    <w:rsid w:val="005814B7"/>
    <w:rsid w:val="00592E03"/>
    <w:rsid w:val="00594A63"/>
    <w:rsid w:val="0059692B"/>
    <w:rsid w:val="005A1622"/>
    <w:rsid w:val="005B0E16"/>
    <w:rsid w:val="005B11BB"/>
    <w:rsid w:val="005B3559"/>
    <w:rsid w:val="005B53C4"/>
    <w:rsid w:val="005B605C"/>
    <w:rsid w:val="005B6DCB"/>
    <w:rsid w:val="005C30C8"/>
    <w:rsid w:val="005C3A66"/>
    <w:rsid w:val="005C5450"/>
    <w:rsid w:val="005C5FED"/>
    <w:rsid w:val="005D0AD4"/>
    <w:rsid w:val="005D35F8"/>
    <w:rsid w:val="005D74ED"/>
    <w:rsid w:val="005E0E8B"/>
    <w:rsid w:val="005E2293"/>
    <w:rsid w:val="005E22AD"/>
    <w:rsid w:val="005F4E0B"/>
    <w:rsid w:val="005F50AD"/>
    <w:rsid w:val="005F5E0E"/>
    <w:rsid w:val="00603301"/>
    <w:rsid w:val="00605E55"/>
    <w:rsid w:val="006100E2"/>
    <w:rsid w:val="006138FD"/>
    <w:rsid w:val="00613AB6"/>
    <w:rsid w:val="00616285"/>
    <w:rsid w:val="00624F76"/>
    <w:rsid w:val="006311E2"/>
    <w:rsid w:val="0063337B"/>
    <w:rsid w:val="00633C32"/>
    <w:rsid w:val="00633F0F"/>
    <w:rsid w:val="0063446A"/>
    <w:rsid w:val="006357EA"/>
    <w:rsid w:val="006366E5"/>
    <w:rsid w:val="00637046"/>
    <w:rsid w:val="0064025E"/>
    <w:rsid w:val="00641A00"/>
    <w:rsid w:val="00641C1C"/>
    <w:rsid w:val="00645120"/>
    <w:rsid w:val="00645228"/>
    <w:rsid w:val="00653490"/>
    <w:rsid w:val="0065642C"/>
    <w:rsid w:val="00662588"/>
    <w:rsid w:val="006634DD"/>
    <w:rsid w:val="006651C8"/>
    <w:rsid w:val="00665F16"/>
    <w:rsid w:val="0067241E"/>
    <w:rsid w:val="0067514E"/>
    <w:rsid w:val="00676586"/>
    <w:rsid w:val="00676C51"/>
    <w:rsid w:val="006772C0"/>
    <w:rsid w:val="006830E8"/>
    <w:rsid w:val="006837D5"/>
    <w:rsid w:val="006845BF"/>
    <w:rsid w:val="00692A02"/>
    <w:rsid w:val="006A06D0"/>
    <w:rsid w:val="006A0BA6"/>
    <w:rsid w:val="006A46FB"/>
    <w:rsid w:val="006A4776"/>
    <w:rsid w:val="006A55B2"/>
    <w:rsid w:val="006A7D92"/>
    <w:rsid w:val="006B1119"/>
    <w:rsid w:val="006B761E"/>
    <w:rsid w:val="006C1442"/>
    <w:rsid w:val="006C2543"/>
    <w:rsid w:val="006C3C94"/>
    <w:rsid w:val="006C4A16"/>
    <w:rsid w:val="006C4F74"/>
    <w:rsid w:val="006C50B8"/>
    <w:rsid w:val="006C6DDB"/>
    <w:rsid w:val="006D3454"/>
    <w:rsid w:val="006D537A"/>
    <w:rsid w:val="006D557F"/>
    <w:rsid w:val="006D57E3"/>
    <w:rsid w:val="006D71ED"/>
    <w:rsid w:val="006E1801"/>
    <w:rsid w:val="006E1A36"/>
    <w:rsid w:val="006E20A3"/>
    <w:rsid w:val="006E3449"/>
    <w:rsid w:val="006E715E"/>
    <w:rsid w:val="006F2B2C"/>
    <w:rsid w:val="006F6537"/>
    <w:rsid w:val="006F6B52"/>
    <w:rsid w:val="007015D3"/>
    <w:rsid w:val="00703A30"/>
    <w:rsid w:val="00705E33"/>
    <w:rsid w:val="00712B9A"/>
    <w:rsid w:val="00712D9E"/>
    <w:rsid w:val="007156C5"/>
    <w:rsid w:val="007252B3"/>
    <w:rsid w:val="007309A3"/>
    <w:rsid w:val="007341C1"/>
    <w:rsid w:val="0073617E"/>
    <w:rsid w:val="00741B9C"/>
    <w:rsid w:val="007430F1"/>
    <w:rsid w:val="00745F45"/>
    <w:rsid w:val="00746392"/>
    <w:rsid w:val="007539BB"/>
    <w:rsid w:val="0075543E"/>
    <w:rsid w:val="00756497"/>
    <w:rsid w:val="00763B30"/>
    <w:rsid w:val="007725A8"/>
    <w:rsid w:val="00772690"/>
    <w:rsid w:val="00775A54"/>
    <w:rsid w:val="007917AA"/>
    <w:rsid w:val="007920E2"/>
    <w:rsid w:val="0079476D"/>
    <w:rsid w:val="007A21A8"/>
    <w:rsid w:val="007A39A6"/>
    <w:rsid w:val="007A7414"/>
    <w:rsid w:val="007B453C"/>
    <w:rsid w:val="007C4086"/>
    <w:rsid w:val="007C7E27"/>
    <w:rsid w:val="007D2081"/>
    <w:rsid w:val="007D2590"/>
    <w:rsid w:val="007E064E"/>
    <w:rsid w:val="007E2635"/>
    <w:rsid w:val="007E4C47"/>
    <w:rsid w:val="007E5A66"/>
    <w:rsid w:val="007E5A89"/>
    <w:rsid w:val="007E7ECF"/>
    <w:rsid w:val="007F3A80"/>
    <w:rsid w:val="007F62BD"/>
    <w:rsid w:val="007F7684"/>
    <w:rsid w:val="00800C78"/>
    <w:rsid w:val="00802894"/>
    <w:rsid w:val="00803E94"/>
    <w:rsid w:val="00805B39"/>
    <w:rsid w:val="008073C1"/>
    <w:rsid w:val="008100A0"/>
    <w:rsid w:val="0081670F"/>
    <w:rsid w:val="008202B7"/>
    <w:rsid w:val="008223A3"/>
    <w:rsid w:val="00822F25"/>
    <w:rsid w:val="00824868"/>
    <w:rsid w:val="0082712F"/>
    <w:rsid w:val="00830A45"/>
    <w:rsid w:val="00836BB5"/>
    <w:rsid w:val="0084547E"/>
    <w:rsid w:val="00847617"/>
    <w:rsid w:val="008503B6"/>
    <w:rsid w:val="00850DDA"/>
    <w:rsid w:val="00851E93"/>
    <w:rsid w:val="008523E9"/>
    <w:rsid w:val="00854FA6"/>
    <w:rsid w:val="008557B8"/>
    <w:rsid w:val="008566B2"/>
    <w:rsid w:val="008573AC"/>
    <w:rsid w:val="0085748D"/>
    <w:rsid w:val="00863A9F"/>
    <w:rsid w:val="00873A98"/>
    <w:rsid w:val="00874450"/>
    <w:rsid w:val="0087466E"/>
    <w:rsid w:val="00875C97"/>
    <w:rsid w:val="00885414"/>
    <w:rsid w:val="0089585A"/>
    <w:rsid w:val="008A107D"/>
    <w:rsid w:val="008A7878"/>
    <w:rsid w:val="008B0434"/>
    <w:rsid w:val="008B324D"/>
    <w:rsid w:val="008B7367"/>
    <w:rsid w:val="008B74DD"/>
    <w:rsid w:val="008B7B8C"/>
    <w:rsid w:val="008C083B"/>
    <w:rsid w:val="008C42ED"/>
    <w:rsid w:val="008D28A0"/>
    <w:rsid w:val="008E5C1E"/>
    <w:rsid w:val="008E6088"/>
    <w:rsid w:val="008E61E7"/>
    <w:rsid w:val="008F2261"/>
    <w:rsid w:val="008F5DEA"/>
    <w:rsid w:val="009127CA"/>
    <w:rsid w:val="00913057"/>
    <w:rsid w:val="00914186"/>
    <w:rsid w:val="00916CE4"/>
    <w:rsid w:val="00922FDE"/>
    <w:rsid w:val="0092644D"/>
    <w:rsid w:val="00927C4D"/>
    <w:rsid w:val="00930DE9"/>
    <w:rsid w:val="0093123B"/>
    <w:rsid w:val="00932529"/>
    <w:rsid w:val="00933980"/>
    <w:rsid w:val="00935542"/>
    <w:rsid w:val="0093684A"/>
    <w:rsid w:val="0093766E"/>
    <w:rsid w:val="00940DD9"/>
    <w:rsid w:val="00941E2F"/>
    <w:rsid w:val="009504B0"/>
    <w:rsid w:val="0095217B"/>
    <w:rsid w:val="009533A3"/>
    <w:rsid w:val="00953405"/>
    <w:rsid w:val="00956813"/>
    <w:rsid w:val="00957543"/>
    <w:rsid w:val="009600D9"/>
    <w:rsid w:val="00960CB9"/>
    <w:rsid w:val="00960F4B"/>
    <w:rsid w:val="00963251"/>
    <w:rsid w:val="009644B8"/>
    <w:rsid w:val="009647FF"/>
    <w:rsid w:val="00965251"/>
    <w:rsid w:val="009665F4"/>
    <w:rsid w:val="0097050F"/>
    <w:rsid w:val="00973862"/>
    <w:rsid w:val="00980265"/>
    <w:rsid w:val="009812EA"/>
    <w:rsid w:val="00983071"/>
    <w:rsid w:val="00983BFD"/>
    <w:rsid w:val="00983D28"/>
    <w:rsid w:val="0099025F"/>
    <w:rsid w:val="00995AAA"/>
    <w:rsid w:val="00996DA3"/>
    <w:rsid w:val="00996EE4"/>
    <w:rsid w:val="009A228D"/>
    <w:rsid w:val="009A380D"/>
    <w:rsid w:val="009A4548"/>
    <w:rsid w:val="009B0A4A"/>
    <w:rsid w:val="009B1060"/>
    <w:rsid w:val="009B3B5B"/>
    <w:rsid w:val="009B417F"/>
    <w:rsid w:val="009B4497"/>
    <w:rsid w:val="009B68AD"/>
    <w:rsid w:val="009B7064"/>
    <w:rsid w:val="009C36A1"/>
    <w:rsid w:val="009C437D"/>
    <w:rsid w:val="009C73AD"/>
    <w:rsid w:val="009D0CD9"/>
    <w:rsid w:val="009D1A50"/>
    <w:rsid w:val="009D5165"/>
    <w:rsid w:val="009D5638"/>
    <w:rsid w:val="009D7875"/>
    <w:rsid w:val="009E2FF3"/>
    <w:rsid w:val="009E32C7"/>
    <w:rsid w:val="009E3BCF"/>
    <w:rsid w:val="009E5326"/>
    <w:rsid w:val="009E549F"/>
    <w:rsid w:val="009E5C6E"/>
    <w:rsid w:val="009F2666"/>
    <w:rsid w:val="009F3CE5"/>
    <w:rsid w:val="009F5D84"/>
    <w:rsid w:val="009F6B77"/>
    <w:rsid w:val="00A02838"/>
    <w:rsid w:val="00A03F50"/>
    <w:rsid w:val="00A06EFC"/>
    <w:rsid w:val="00A06F18"/>
    <w:rsid w:val="00A0757C"/>
    <w:rsid w:val="00A12075"/>
    <w:rsid w:val="00A14315"/>
    <w:rsid w:val="00A157DA"/>
    <w:rsid w:val="00A17FCC"/>
    <w:rsid w:val="00A20068"/>
    <w:rsid w:val="00A2167D"/>
    <w:rsid w:val="00A2416E"/>
    <w:rsid w:val="00A25EBD"/>
    <w:rsid w:val="00A27F63"/>
    <w:rsid w:val="00A30949"/>
    <w:rsid w:val="00A30FC0"/>
    <w:rsid w:val="00A3249B"/>
    <w:rsid w:val="00A34316"/>
    <w:rsid w:val="00A37772"/>
    <w:rsid w:val="00A400C0"/>
    <w:rsid w:val="00A40618"/>
    <w:rsid w:val="00A41DE6"/>
    <w:rsid w:val="00A45063"/>
    <w:rsid w:val="00A47772"/>
    <w:rsid w:val="00A50DBA"/>
    <w:rsid w:val="00A5143E"/>
    <w:rsid w:val="00A530C9"/>
    <w:rsid w:val="00A5487B"/>
    <w:rsid w:val="00A5504F"/>
    <w:rsid w:val="00A5556D"/>
    <w:rsid w:val="00A55918"/>
    <w:rsid w:val="00A560AA"/>
    <w:rsid w:val="00A566CC"/>
    <w:rsid w:val="00A56C2A"/>
    <w:rsid w:val="00A64CE5"/>
    <w:rsid w:val="00A73763"/>
    <w:rsid w:val="00A747C0"/>
    <w:rsid w:val="00A76764"/>
    <w:rsid w:val="00A84079"/>
    <w:rsid w:val="00A8598F"/>
    <w:rsid w:val="00A936A9"/>
    <w:rsid w:val="00A9629D"/>
    <w:rsid w:val="00AA2A09"/>
    <w:rsid w:val="00AA4AD5"/>
    <w:rsid w:val="00AA6533"/>
    <w:rsid w:val="00AA7D26"/>
    <w:rsid w:val="00AB040F"/>
    <w:rsid w:val="00AB61FE"/>
    <w:rsid w:val="00AB72F4"/>
    <w:rsid w:val="00AC1A56"/>
    <w:rsid w:val="00AC40F8"/>
    <w:rsid w:val="00AD1746"/>
    <w:rsid w:val="00AD381F"/>
    <w:rsid w:val="00AD3875"/>
    <w:rsid w:val="00AD506D"/>
    <w:rsid w:val="00AD6F17"/>
    <w:rsid w:val="00AD70D9"/>
    <w:rsid w:val="00AE0AB4"/>
    <w:rsid w:val="00AE13FA"/>
    <w:rsid w:val="00AE54B9"/>
    <w:rsid w:val="00AF153B"/>
    <w:rsid w:val="00AF33A6"/>
    <w:rsid w:val="00B01B04"/>
    <w:rsid w:val="00B02475"/>
    <w:rsid w:val="00B0458C"/>
    <w:rsid w:val="00B109FC"/>
    <w:rsid w:val="00B141EF"/>
    <w:rsid w:val="00B226FB"/>
    <w:rsid w:val="00B23B47"/>
    <w:rsid w:val="00B27114"/>
    <w:rsid w:val="00B34D9A"/>
    <w:rsid w:val="00B420BB"/>
    <w:rsid w:val="00B433C2"/>
    <w:rsid w:val="00B44A2C"/>
    <w:rsid w:val="00B45FF1"/>
    <w:rsid w:val="00B5058A"/>
    <w:rsid w:val="00B567BE"/>
    <w:rsid w:val="00B602F9"/>
    <w:rsid w:val="00B60A7F"/>
    <w:rsid w:val="00B60B90"/>
    <w:rsid w:val="00B6263F"/>
    <w:rsid w:val="00B648CE"/>
    <w:rsid w:val="00B64AA8"/>
    <w:rsid w:val="00B70750"/>
    <w:rsid w:val="00B724C4"/>
    <w:rsid w:val="00B727D9"/>
    <w:rsid w:val="00B754DF"/>
    <w:rsid w:val="00B75990"/>
    <w:rsid w:val="00B803F8"/>
    <w:rsid w:val="00B80AD6"/>
    <w:rsid w:val="00B82E0B"/>
    <w:rsid w:val="00B84B17"/>
    <w:rsid w:val="00B8528C"/>
    <w:rsid w:val="00B853C0"/>
    <w:rsid w:val="00B86910"/>
    <w:rsid w:val="00B96835"/>
    <w:rsid w:val="00B96BE9"/>
    <w:rsid w:val="00BA3529"/>
    <w:rsid w:val="00BA3CF3"/>
    <w:rsid w:val="00BA6442"/>
    <w:rsid w:val="00BB000A"/>
    <w:rsid w:val="00BB0679"/>
    <w:rsid w:val="00BB0E9D"/>
    <w:rsid w:val="00BC3AE7"/>
    <w:rsid w:val="00BC5DEF"/>
    <w:rsid w:val="00BC63BA"/>
    <w:rsid w:val="00BD50B7"/>
    <w:rsid w:val="00BD68E2"/>
    <w:rsid w:val="00BE0DDB"/>
    <w:rsid w:val="00BE1C04"/>
    <w:rsid w:val="00BE37D6"/>
    <w:rsid w:val="00BE453B"/>
    <w:rsid w:val="00BE461F"/>
    <w:rsid w:val="00BE7C5D"/>
    <w:rsid w:val="00BF04C3"/>
    <w:rsid w:val="00BF0DE2"/>
    <w:rsid w:val="00BF1994"/>
    <w:rsid w:val="00BF1F75"/>
    <w:rsid w:val="00BF72B0"/>
    <w:rsid w:val="00C06355"/>
    <w:rsid w:val="00C0668F"/>
    <w:rsid w:val="00C0756A"/>
    <w:rsid w:val="00C10A4E"/>
    <w:rsid w:val="00C121A6"/>
    <w:rsid w:val="00C15CFC"/>
    <w:rsid w:val="00C22C34"/>
    <w:rsid w:val="00C23967"/>
    <w:rsid w:val="00C32004"/>
    <w:rsid w:val="00C32902"/>
    <w:rsid w:val="00C33059"/>
    <w:rsid w:val="00C35FFC"/>
    <w:rsid w:val="00C445A2"/>
    <w:rsid w:val="00C4477B"/>
    <w:rsid w:val="00C5057A"/>
    <w:rsid w:val="00C573A7"/>
    <w:rsid w:val="00C60310"/>
    <w:rsid w:val="00C6190C"/>
    <w:rsid w:val="00C64471"/>
    <w:rsid w:val="00C663E0"/>
    <w:rsid w:val="00C66453"/>
    <w:rsid w:val="00C720DA"/>
    <w:rsid w:val="00C72CB0"/>
    <w:rsid w:val="00C7448E"/>
    <w:rsid w:val="00C85752"/>
    <w:rsid w:val="00C908F3"/>
    <w:rsid w:val="00C91560"/>
    <w:rsid w:val="00C924A8"/>
    <w:rsid w:val="00C95FF2"/>
    <w:rsid w:val="00C960AB"/>
    <w:rsid w:val="00C96212"/>
    <w:rsid w:val="00CA07F1"/>
    <w:rsid w:val="00CB2FDB"/>
    <w:rsid w:val="00CB4B7C"/>
    <w:rsid w:val="00CB5CA0"/>
    <w:rsid w:val="00CB681E"/>
    <w:rsid w:val="00CC1776"/>
    <w:rsid w:val="00CC3DE9"/>
    <w:rsid w:val="00CC7076"/>
    <w:rsid w:val="00CD172F"/>
    <w:rsid w:val="00CD58C6"/>
    <w:rsid w:val="00CE0D1C"/>
    <w:rsid w:val="00CE2655"/>
    <w:rsid w:val="00CE6D42"/>
    <w:rsid w:val="00CF1F0A"/>
    <w:rsid w:val="00CF2AFC"/>
    <w:rsid w:val="00CF4049"/>
    <w:rsid w:val="00CF4BDB"/>
    <w:rsid w:val="00D00BD2"/>
    <w:rsid w:val="00D038B0"/>
    <w:rsid w:val="00D04881"/>
    <w:rsid w:val="00D06266"/>
    <w:rsid w:val="00D0636C"/>
    <w:rsid w:val="00D06AD0"/>
    <w:rsid w:val="00D13C00"/>
    <w:rsid w:val="00D1638E"/>
    <w:rsid w:val="00D2386C"/>
    <w:rsid w:val="00D24D5E"/>
    <w:rsid w:val="00D26FAE"/>
    <w:rsid w:val="00D32768"/>
    <w:rsid w:val="00D32A9D"/>
    <w:rsid w:val="00D359F3"/>
    <w:rsid w:val="00D35ED6"/>
    <w:rsid w:val="00D36726"/>
    <w:rsid w:val="00D43A3C"/>
    <w:rsid w:val="00D47DDF"/>
    <w:rsid w:val="00D47F2D"/>
    <w:rsid w:val="00D50A9D"/>
    <w:rsid w:val="00D55885"/>
    <w:rsid w:val="00D644BC"/>
    <w:rsid w:val="00D72711"/>
    <w:rsid w:val="00D7275F"/>
    <w:rsid w:val="00D73C11"/>
    <w:rsid w:val="00D73D71"/>
    <w:rsid w:val="00D76D50"/>
    <w:rsid w:val="00D810CD"/>
    <w:rsid w:val="00D82196"/>
    <w:rsid w:val="00D8325E"/>
    <w:rsid w:val="00D91463"/>
    <w:rsid w:val="00D9441F"/>
    <w:rsid w:val="00D94ECD"/>
    <w:rsid w:val="00D94F5B"/>
    <w:rsid w:val="00D95140"/>
    <w:rsid w:val="00D964C8"/>
    <w:rsid w:val="00DA03F4"/>
    <w:rsid w:val="00DA0D03"/>
    <w:rsid w:val="00DA2EDE"/>
    <w:rsid w:val="00DA5667"/>
    <w:rsid w:val="00DB1064"/>
    <w:rsid w:val="00DB2288"/>
    <w:rsid w:val="00DB341D"/>
    <w:rsid w:val="00DB70DF"/>
    <w:rsid w:val="00DC0F74"/>
    <w:rsid w:val="00DC3332"/>
    <w:rsid w:val="00DC4568"/>
    <w:rsid w:val="00DC47F9"/>
    <w:rsid w:val="00DC6D0D"/>
    <w:rsid w:val="00DC7322"/>
    <w:rsid w:val="00DD0C0A"/>
    <w:rsid w:val="00DD42B8"/>
    <w:rsid w:val="00DD4E95"/>
    <w:rsid w:val="00DD56EF"/>
    <w:rsid w:val="00DD5B3D"/>
    <w:rsid w:val="00DD5ECD"/>
    <w:rsid w:val="00DD6DD4"/>
    <w:rsid w:val="00DE02E0"/>
    <w:rsid w:val="00DF6F32"/>
    <w:rsid w:val="00DF7C18"/>
    <w:rsid w:val="00E06A3B"/>
    <w:rsid w:val="00E13BEE"/>
    <w:rsid w:val="00E1769A"/>
    <w:rsid w:val="00E212E1"/>
    <w:rsid w:val="00E26107"/>
    <w:rsid w:val="00E30CE7"/>
    <w:rsid w:val="00E313FC"/>
    <w:rsid w:val="00E31B6B"/>
    <w:rsid w:val="00E32F51"/>
    <w:rsid w:val="00E37E97"/>
    <w:rsid w:val="00E43DB0"/>
    <w:rsid w:val="00E46C86"/>
    <w:rsid w:val="00E5161B"/>
    <w:rsid w:val="00E517A6"/>
    <w:rsid w:val="00E54789"/>
    <w:rsid w:val="00E6428A"/>
    <w:rsid w:val="00E664F1"/>
    <w:rsid w:val="00E7151A"/>
    <w:rsid w:val="00E80C18"/>
    <w:rsid w:val="00E80DBE"/>
    <w:rsid w:val="00E92094"/>
    <w:rsid w:val="00E9292C"/>
    <w:rsid w:val="00E9339C"/>
    <w:rsid w:val="00E95030"/>
    <w:rsid w:val="00E95EB0"/>
    <w:rsid w:val="00E97B5A"/>
    <w:rsid w:val="00EA250A"/>
    <w:rsid w:val="00EA3622"/>
    <w:rsid w:val="00EA73EB"/>
    <w:rsid w:val="00EB2EA9"/>
    <w:rsid w:val="00EB320A"/>
    <w:rsid w:val="00EB484E"/>
    <w:rsid w:val="00EB6DAE"/>
    <w:rsid w:val="00EB7DF0"/>
    <w:rsid w:val="00EC024F"/>
    <w:rsid w:val="00EC76D5"/>
    <w:rsid w:val="00ED1BDC"/>
    <w:rsid w:val="00ED506B"/>
    <w:rsid w:val="00ED7B7C"/>
    <w:rsid w:val="00EE0109"/>
    <w:rsid w:val="00EE0DC5"/>
    <w:rsid w:val="00EE5168"/>
    <w:rsid w:val="00EF0BC0"/>
    <w:rsid w:val="00EF13D0"/>
    <w:rsid w:val="00EF6634"/>
    <w:rsid w:val="00F1074E"/>
    <w:rsid w:val="00F108C7"/>
    <w:rsid w:val="00F10AB7"/>
    <w:rsid w:val="00F151C1"/>
    <w:rsid w:val="00F248D8"/>
    <w:rsid w:val="00F2512F"/>
    <w:rsid w:val="00F26CD0"/>
    <w:rsid w:val="00F31680"/>
    <w:rsid w:val="00F3504E"/>
    <w:rsid w:val="00F35614"/>
    <w:rsid w:val="00F3563D"/>
    <w:rsid w:val="00F356E3"/>
    <w:rsid w:val="00F36AB4"/>
    <w:rsid w:val="00F41D98"/>
    <w:rsid w:val="00F43004"/>
    <w:rsid w:val="00F44DD5"/>
    <w:rsid w:val="00F53F42"/>
    <w:rsid w:val="00F54B36"/>
    <w:rsid w:val="00F57C11"/>
    <w:rsid w:val="00F6100D"/>
    <w:rsid w:val="00F651C1"/>
    <w:rsid w:val="00F67C0B"/>
    <w:rsid w:val="00F8017A"/>
    <w:rsid w:val="00F80CC5"/>
    <w:rsid w:val="00F81563"/>
    <w:rsid w:val="00F824D3"/>
    <w:rsid w:val="00F82D13"/>
    <w:rsid w:val="00F8360B"/>
    <w:rsid w:val="00F85E9E"/>
    <w:rsid w:val="00F87203"/>
    <w:rsid w:val="00F90F12"/>
    <w:rsid w:val="00F96313"/>
    <w:rsid w:val="00F96456"/>
    <w:rsid w:val="00FA20D5"/>
    <w:rsid w:val="00FA3184"/>
    <w:rsid w:val="00FB5061"/>
    <w:rsid w:val="00FC3798"/>
    <w:rsid w:val="00FC68FF"/>
    <w:rsid w:val="00FC7229"/>
    <w:rsid w:val="00FC795E"/>
    <w:rsid w:val="00FC7F6F"/>
    <w:rsid w:val="00FD3B38"/>
    <w:rsid w:val="00FD7493"/>
    <w:rsid w:val="00FE0F4B"/>
    <w:rsid w:val="00FE3892"/>
    <w:rsid w:val="00FF1E64"/>
    <w:rsid w:val="00FF263B"/>
    <w:rsid w:val="00FF3B21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07879E-BE76-450D-AA71-123A8C53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2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_Timer" w:hAnsi="a_Timer" w:cs="a_Timer"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0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Body Text Indent"/>
    <w:basedOn w:val="a"/>
    <w:pPr>
      <w:ind w:firstLine="54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left="90" w:firstLine="555"/>
    </w:pPr>
    <w:rPr>
      <w:sz w:val="28"/>
    </w:rPr>
  </w:style>
  <w:style w:type="paragraph" w:customStyle="1" w:styleId="211">
    <w:name w:val="Основной текст 21"/>
    <w:basedOn w:val="a"/>
    <w:pPr>
      <w:jc w:val="both"/>
    </w:pPr>
    <w:rPr>
      <w:sz w:val="26"/>
    </w:rPr>
  </w:style>
  <w:style w:type="paragraph" w:customStyle="1" w:styleId="31">
    <w:name w:val="Основной текст 31"/>
    <w:basedOn w:val="a"/>
    <w:rPr>
      <w:sz w:val="2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5A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5A89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E5A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5A89"/>
    <w:rPr>
      <w:lang w:eastAsia="ar-SA"/>
    </w:rPr>
  </w:style>
  <w:style w:type="character" w:customStyle="1" w:styleId="80">
    <w:name w:val="Заголовок 8 Знак"/>
    <w:link w:val="8"/>
    <w:uiPriority w:val="9"/>
    <w:semiHidden/>
    <w:rsid w:val="0098307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E461F"/>
    <w:pPr>
      <w:ind w:left="720"/>
      <w:contextualSpacing/>
    </w:pPr>
  </w:style>
  <w:style w:type="table" w:styleId="af2">
    <w:name w:val="Table Grid"/>
    <w:basedOn w:val="a1"/>
    <w:uiPriority w:val="59"/>
    <w:rsid w:val="003C3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37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8841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4E1D-EB98-4B4D-89FE-817183E4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59</Pages>
  <Words>17905</Words>
  <Characters>102059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119725</CharactersWithSpaces>
  <SharedDoc>false</SharedDoc>
  <HLinks>
    <vt:vector size="12" baseType="variant">
      <vt:variant>
        <vt:i4>7733374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consultantplus://offline/main?base=LAW;n=103373;fld=134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consultantplus://offline/main?base=LAW;n=98841;fld=134;dst=100016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cp:lastModifiedBy>USER_GKH03</cp:lastModifiedBy>
  <cp:revision>18</cp:revision>
  <cp:lastPrinted>2022-02-08T01:24:00Z</cp:lastPrinted>
  <dcterms:created xsi:type="dcterms:W3CDTF">2022-02-01T07:08:00Z</dcterms:created>
  <dcterms:modified xsi:type="dcterms:W3CDTF">2022-02-08T02:56:00Z</dcterms:modified>
</cp:coreProperties>
</file>